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ECB8" w14:textId="2A4E9E85" w:rsidR="00E947EF" w:rsidRDefault="00E947EF" w:rsidP="00E947EF">
      <w:pPr>
        <w:suppressAutoHyphens/>
        <w:spacing w:after="0" w:line="100" w:lineRule="atLeast"/>
        <w:ind w:left="1418" w:hanging="1418"/>
        <w:jc w:val="center"/>
        <w:rPr>
          <w:rFonts w:ascii="Arial Bold" w:eastAsia="Calibri" w:hAnsi="Arial Bold" w:cs="Arial"/>
          <w:b/>
          <w:kern w:val="1"/>
          <w:sz w:val="24"/>
          <w:lang w:eastAsia="ar-SA"/>
        </w:rPr>
      </w:pPr>
      <w:r w:rsidRPr="00704F6E">
        <w:rPr>
          <w:rFonts w:ascii="&amp;quot" w:eastAsia="Times New Roman" w:hAnsi="&amp;quot" w:cs="Times New Roman"/>
          <w:noProof/>
          <w:color w:val="000000"/>
          <w:sz w:val="24"/>
          <w:szCs w:val="24"/>
          <w:lang w:eastAsia="en-GB"/>
        </w:rPr>
        <w:drawing>
          <wp:inline distT="0" distB="0" distL="0" distR="0" wp14:anchorId="771BD169" wp14:editId="16C1F7DD">
            <wp:extent cx="922020" cy="1318260"/>
            <wp:effectExtent l="0" t="0" r="0" b="0"/>
            <wp:docPr id="1" name="Picture 1" descr="https://lh6.googleusercontent.com/faI-UCWSs5ppsZrMR40w8zYni05b-Acjh7RwiOwGEF6cbWuc2G6cbP9P90M7pZHk7fox0ueeVWVVNQp2mRx1c8BG1h01zQ0n8YQU9MGQSOt6cUgB5GW1h9NDkmdy5jleleXqKR-laJcFSxlD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faI-UCWSs5ppsZrMR40w8zYni05b-Acjh7RwiOwGEF6cbWuc2G6cbP9P90M7pZHk7fox0ueeVWVVNQp2mRx1c8BG1h01zQ0n8YQU9MGQSOt6cUgB5GW1h9NDkmdy5jleleXqKR-laJcFSxlDH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318260"/>
                    </a:xfrm>
                    <a:prstGeom prst="rect">
                      <a:avLst/>
                    </a:prstGeom>
                    <a:noFill/>
                    <a:ln>
                      <a:noFill/>
                    </a:ln>
                  </pic:spPr>
                </pic:pic>
              </a:graphicData>
            </a:graphic>
          </wp:inline>
        </w:drawing>
      </w:r>
    </w:p>
    <w:p w14:paraId="52276AC8" w14:textId="77777777" w:rsidR="00E947EF" w:rsidRDefault="00E947EF" w:rsidP="00E947EF">
      <w:pPr>
        <w:suppressAutoHyphens/>
        <w:spacing w:after="0" w:line="100" w:lineRule="atLeast"/>
        <w:ind w:left="1418" w:hanging="1418"/>
        <w:rPr>
          <w:rFonts w:ascii="Arial Bold" w:eastAsia="Calibri" w:hAnsi="Arial Bold" w:cs="Arial"/>
          <w:b/>
          <w:kern w:val="1"/>
          <w:sz w:val="24"/>
          <w:lang w:eastAsia="ar-SA"/>
        </w:rPr>
      </w:pPr>
    </w:p>
    <w:p w14:paraId="0827BA1E" w14:textId="77777777" w:rsidR="00E947EF" w:rsidRDefault="00E947EF" w:rsidP="00E947EF">
      <w:pPr>
        <w:suppressAutoHyphens/>
        <w:spacing w:after="0" w:line="100" w:lineRule="atLeast"/>
        <w:ind w:left="1418" w:hanging="1418"/>
        <w:rPr>
          <w:rFonts w:ascii="Arial Bold" w:eastAsia="Calibri" w:hAnsi="Arial Bold" w:cs="Arial"/>
          <w:b/>
          <w:kern w:val="1"/>
          <w:sz w:val="24"/>
          <w:lang w:eastAsia="ar-SA"/>
        </w:rPr>
      </w:pPr>
    </w:p>
    <w:p w14:paraId="16EFEB2F" w14:textId="4D38692D" w:rsidR="00E947EF" w:rsidRPr="00E947EF" w:rsidRDefault="00E947EF" w:rsidP="00E947EF">
      <w:pPr>
        <w:suppressAutoHyphens/>
        <w:spacing w:after="0" w:line="100" w:lineRule="atLeast"/>
        <w:ind w:left="1418" w:hanging="1418"/>
        <w:rPr>
          <w:rFonts w:ascii="Arial Bold" w:eastAsia="Calibri" w:hAnsi="Arial Bold" w:cs="Arial"/>
          <w:bCs/>
          <w:kern w:val="1"/>
          <w:sz w:val="24"/>
          <w:lang w:eastAsia="ar-SA"/>
        </w:rPr>
      </w:pPr>
      <w:r w:rsidRPr="00E947EF">
        <w:rPr>
          <w:rFonts w:ascii="Arial Bold" w:eastAsia="Calibri" w:hAnsi="Arial Bold" w:cs="Arial"/>
          <w:b/>
          <w:kern w:val="1"/>
          <w:sz w:val="24"/>
          <w:lang w:eastAsia="ar-SA"/>
        </w:rPr>
        <w:t xml:space="preserve">Post:  </w:t>
      </w:r>
      <w:r w:rsidRPr="00E947EF">
        <w:rPr>
          <w:rFonts w:ascii="Arial Bold" w:eastAsia="Calibri" w:hAnsi="Arial Bold" w:cs="Arial"/>
          <w:b/>
          <w:kern w:val="1"/>
          <w:sz w:val="24"/>
          <w:lang w:eastAsia="ar-SA"/>
        </w:rPr>
        <w:tab/>
      </w:r>
      <w:r>
        <w:rPr>
          <w:rFonts w:ascii="Arial Bold" w:eastAsia="Calibri" w:hAnsi="Arial Bold" w:cs="Arial"/>
          <w:bCs/>
          <w:kern w:val="1"/>
          <w:sz w:val="32"/>
          <w:szCs w:val="32"/>
          <w:lang w:eastAsia="ar-SA"/>
        </w:rPr>
        <w:t xml:space="preserve">Domiciliary Care Manager </w:t>
      </w:r>
    </w:p>
    <w:p w14:paraId="0D1E18AF"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56A5A44D"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2B9CF6B0"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r w:rsidRPr="00E947EF">
        <w:rPr>
          <w:rFonts w:ascii="Arial Bold" w:eastAsia="Calibri" w:hAnsi="Arial Bold" w:cs="Arial"/>
          <w:b/>
          <w:kern w:val="1"/>
          <w:sz w:val="24"/>
          <w:lang w:eastAsia="ar-SA"/>
        </w:rPr>
        <w:t>Summary of Terms and Conditions</w:t>
      </w:r>
    </w:p>
    <w:p w14:paraId="3FB09A2D"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75177AD3"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r w:rsidRPr="00E947EF">
        <w:rPr>
          <w:rFonts w:ascii="Arial Bold" w:eastAsia="Calibri" w:hAnsi="Arial Bold" w:cs="Arial"/>
          <w:b/>
          <w:kern w:val="1"/>
          <w:sz w:val="24"/>
          <w:lang w:eastAsia="ar-SA"/>
        </w:rPr>
        <w:t xml:space="preserve">Hours:  </w:t>
      </w:r>
      <w:r w:rsidRPr="00E947EF">
        <w:rPr>
          <w:rFonts w:ascii="Arial Bold" w:eastAsia="Calibri" w:hAnsi="Arial Bold" w:cs="Arial"/>
          <w:b/>
          <w:kern w:val="1"/>
          <w:sz w:val="24"/>
          <w:lang w:eastAsia="ar-SA"/>
        </w:rPr>
        <w:tab/>
      </w:r>
      <w:r w:rsidRPr="00E947EF">
        <w:rPr>
          <w:rFonts w:ascii="Arial Bold" w:eastAsia="Calibri" w:hAnsi="Arial Bold" w:cs="Arial"/>
          <w:bCs/>
          <w:kern w:val="1"/>
          <w:sz w:val="24"/>
          <w:lang w:eastAsia="ar-SA"/>
        </w:rPr>
        <w:t>Full Time</w:t>
      </w:r>
      <w:r w:rsidRPr="00E947EF">
        <w:rPr>
          <w:rFonts w:ascii="Arial Bold" w:eastAsia="Calibri" w:hAnsi="Arial Bold" w:cs="Arial"/>
          <w:b/>
          <w:kern w:val="1"/>
          <w:sz w:val="24"/>
          <w:lang w:eastAsia="ar-SA"/>
        </w:rPr>
        <w:t xml:space="preserve"> </w:t>
      </w:r>
    </w:p>
    <w:p w14:paraId="20CFDFA0"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050F14D8" w14:textId="07FC877B" w:rsidR="00E947EF" w:rsidRPr="00E947EF" w:rsidRDefault="00E947EF" w:rsidP="00E947EF">
      <w:pPr>
        <w:suppressAutoHyphens/>
        <w:spacing w:after="0" w:line="100" w:lineRule="atLeast"/>
        <w:rPr>
          <w:rFonts w:ascii="Arial Bold" w:eastAsia="Calibri" w:hAnsi="Arial Bold" w:cs="Arial"/>
          <w:b/>
          <w:kern w:val="1"/>
          <w:sz w:val="24"/>
          <w:lang w:eastAsia="ar-SA"/>
        </w:rPr>
      </w:pPr>
      <w:r w:rsidRPr="00E947EF">
        <w:rPr>
          <w:rFonts w:ascii="Arial Bold" w:eastAsia="Calibri" w:hAnsi="Arial Bold" w:cs="Arial"/>
          <w:b/>
          <w:kern w:val="1"/>
          <w:sz w:val="24"/>
          <w:lang w:eastAsia="ar-SA"/>
        </w:rPr>
        <w:t xml:space="preserve">Contract:     </w:t>
      </w:r>
      <w:r w:rsidR="008E5714">
        <w:rPr>
          <w:rFonts w:ascii="Arial Bold" w:eastAsia="Calibri" w:hAnsi="Arial Bold" w:cs="Arial"/>
          <w:b/>
          <w:kern w:val="1"/>
          <w:sz w:val="24"/>
          <w:lang w:eastAsia="ar-SA"/>
        </w:rPr>
        <w:t xml:space="preserve"> P</w:t>
      </w:r>
      <w:r w:rsidR="0086689E">
        <w:rPr>
          <w:rFonts w:ascii="Arial Bold" w:eastAsia="Calibri" w:hAnsi="Arial Bold" w:cs="Arial"/>
          <w:b/>
          <w:kern w:val="1"/>
          <w:sz w:val="24"/>
          <w:lang w:eastAsia="ar-SA"/>
        </w:rPr>
        <w:t>ermanent</w:t>
      </w:r>
    </w:p>
    <w:p w14:paraId="2E9F6322"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33AADFD3" w14:textId="2FA59AAD" w:rsidR="00E947EF" w:rsidRPr="00E947EF" w:rsidRDefault="00E947EF" w:rsidP="006A6714">
      <w:pPr>
        <w:suppressAutoHyphens/>
        <w:spacing w:after="0" w:line="100" w:lineRule="atLeast"/>
        <w:ind w:left="1440" w:hanging="1440"/>
        <w:rPr>
          <w:rFonts w:ascii="Arial Bold" w:eastAsia="Calibri" w:hAnsi="Arial Bold" w:cs="Arial"/>
          <w:b/>
          <w:kern w:val="1"/>
          <w:sz w:val="24"/>
          <w:lang w:eastAsia="ar-SA"/>
        </w:rPr>
      </w:pPr>
      <w:r w:rsidRPr="00E947EF">
        <w:rPr>
          <w:rFonts w:ascii="Arial Bold" w:eastAsia="Calibri" w:hAnsi="Arial Bold" w:cs="Arial"/>
          <w:b/>
          <w:kern w:val="1"/>
          <w:sz w:val="24"/>
          <w:lang w:eastAsia="ar-SA"/>
        </w:rPr>
        <w:t>Salary:</w:t>
      </w:r>
      <w:r w:rsidRPr="00E947EF">
        <w:rPr>
          <w:rFonts w:ascii="Arial Bold" w:eastAsia="Calibri" w:hAnsi="Arial Bold" w:cs="Arial"/>
          <w:b/>
          <w:kern w:val="1"/>
          <w:sz w:val="24"/>
          <w:lang w:eastAsia="ar-SA"/>
        </w:rPr>
        <w:tab/>
        <w:t>£2</w:t>
      </w:r>
      <w:r w:rsidR="0086689E">
        <w:rPr>
          <w:rFonts w:ascii="Arial Bold" w:eastAsia="Calibri" w:hAnsi="Arial Bold" w:cs="Arial"/>
          <w:b/>
          <w:kern w:val="1"/>
          <w:sz w:val="24"/>
          <w:lang w:eastAsia="ar-SA"/>
        </w:rPr>
        <w:t>4</w:t>
      </w:r>
      <w:r w:rsidRPr="00E947EF">
        <w:rPr>
          <w:rFonts w:ascii="Arial Bold" w:eastAsia="Calibri" w:hAnsi="Arial Bold" w:cs="Arial"/>
          <w:b/>
          <w:kern w:val="1"/>
          <w:sz w:val="24"/>
          <w:lang w:eastAsia="ar-SA"/>
        </w:rPr>
        <w:t>,</w:t>
      </w:r>
      <w:r>
        <w:rPr>
          <w:rFonts w:ascii="Arial Bold" w:eastAsia="Calibri" w:hAnsi="Arial Bold" w:cs="Arial"/>
          <w:b/>
          <w:kern w:val="1"/>
          <w:sz w:val="24"/>
          <w:lang w:eastAsia="ar-SA"/>
        </w:rPr>
        <w:t>050 – £2</w:t>
      </w:r>
      <w:r w:rsidR="00401389">
        <w:rPr>
          <w:rFonts w:ascii="Arial Bold" w:eastAsia="Calibri" w:hAnsi="Arial Bold" w:cs="Arial"/>
          <w:b/>
          <w:kern w:val="1"/>
          <w:sz w:val="24"/>
          <w:lang w:eastAsia="ar-SA"/>
        </w:rPr>
        <w:t>6</w:t>
      </w:r>
      <w:r>
        <w:rPr>
          <w:rFonts w:ascii="Arial Bold" w:eastAsia="Calibri" w:hAnsi="Arial Bold" w:cs="Arial"/>
          <w:b/>
          <w:kern w:val="1"/>
          <w:sz w:val="24"/>
          <w:lang w:eastAsia="ar-SA"/>
        </w:rPr>
        <w:t>,850</w:t>
      </w:r>
      <w:r w:rsidRPr="00E947EF">
        <w:rPr>
          <w:rFonts w:ascii="Arial Bold" w:eastAsia="Calibri" w:hAnsi="Arial Bold" w:cs="Arial"/>
          <w:b/>
          <w:kern w:val="1"/>
          <w:sz w:val="24"/>
          <w:lang w:eastAsia="ar-SA"/>
        </w:rPr>
        <w:t xml:space="preserve"> + works pension and employee </w:t>
      </w:r>
      <w:r w:rsidR="00051DAE">
        <w:rPr>
          <w:rFonts w:ascii="Arial Bold" w:eastAsia="Calibri" w:hAnsi="Arial Bold" w:cs="Arial"/>
          <w:b/>
          <w:kern w:val="1"/>
          <w:sz w:val="24"/>
          <w:lang w:eastAsia="ar-SA"/>
        </w:rPr>
        <w:t>be</w:t>
      </w:r>
      <w:r w:rsidR="00126389">
        <w:rPr>
          <w:rFonts w:ascii="Arial Bold" w:eastAsia="Calibri" w:hAnsi="Arial Bold" w:cs="Arial"/>
          <w:b/>
          <w:kern w:val="1"/>
          <w:sz w:val="24"/>
          <w:lang w:eastAsia="ar-SA"/>
        </w:rPr>
        <w:t>nefits</w:t>
      </w:r>
    </w:p>
    <w:p w14:paraId="3D597EA4"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41D1E836" w14:textId="40A90558" w:rsidR="00E947EF" w:rsidRPr="00E947EF" w:rsidRDefault="00E947EF" w:rsidP="008E5714">
      <w:pPr>
        <w:suppressAutoHyphens/>
        <w:spacing w:after="0" w:line="100" w:lineRule="atLeast"/>
        <w:rPr>
          <w:rFonts w:ascii="Arial Bold" w:eastAsia="Calibri" w:hAnsi="Arial Bold" w:cs="Arial"/>
          <w:b/>
          <w:kern w:val="1"/>
          <w:sz w:val="24"/>
          <w:lang w:eastAsia="ar-SA"/>
        </w:rPr>
      </w:pPr>
      <w:r w:rsidRPr="00E947EF">
        <w:rPr>
          <w:rFonts w:ascii="Arial Bold" w:eastAsia="Calibri" w:hAnsi="Arial Bold" w:cs="Arial"/>
          <w:b/>
          <w:kern w:val="1"/>
          <w:sz w:val="24"/>
          <w:lang w:eastAsia="ar-SA"/>
        </w:rPr>
        <w:t>Expenses:</w:t>
      </w:r>
      <w:r w:rsidRPr="00E947EF">
        <w:rPr>
          <w:rFonts w:ascii="Arial Bold" w:eastAsia="Calibri" w:hAnsi="Arial Bold" w:cs="Arial"/>
          <w:b/>
          <w:kern w:val="1"/>
          <w:sz w:val="24"/>
          <w:lang w:eastAsia="ar-SA"/>
        </w:rPr>
        <w:tab/>
      </w:r>
      <w:r w:rsidRPr="00E947EF">
        <w:rPr>
          <w:rFonts w:ascii="Arial" w:eastAsia="Calibri" w:hAnsi="Arial" w:cs="Arial"/>
          <w:kern w:val="1"/>
          <w:sz w:val="24"/>
          <w:szCs w:val="24"/>
          <w:lang w:eastAsia="ar-SA"/>
        </w:rPr>
        <w:t>Staff may claim travel expenses</w:t>
      </w:r>
    </w:p>
    <w:p w14:paraId="2CC63D94"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4C352810" w14:textId="0CD57B2F" w:rsidR="00E947EF" w:rsidRPr="00E947EF" w:rsidRDefault="00E947EF" w:rsidP="00E947EF">
      <w:pPr>
        <w:suppressAutoHyphens/>
        <w:spacing w:after="0" w:line="100" w:lineRule="atLeast"/>
        <w:ind w:left="1416" w:hanging="1416"/>
        <w:rPr>
          <w:rFonts w:ascii="Arial Bold" w:eastAsia="Calibri" w:hAnsi="Arial Bold" w:cs="Arial"/>
          <w:bCs/>
          <w:kern w:val="1"/>
          <w:sz w:val="24"/>
          <w:lang w:eastAsia="ar-SA"/>
        </w:rPr>
      </w:pPr>
      <w:r w:rsidRPr="00E947EF">
        <w:rPr>
          <w:rFonts w:ascii="Arial Bold" w:eastAsia="Calibri" w:hAnsi="Arial Bold" w:cs="Arial"/>
          <w:b/>
          <w:kern w:val="1"/>
          <w:sz w:val="24"/>
          <w:lang w:eastAsia="ar-SA"/>
        </w:rPr>
        <w:t xml:space="preserve">Based: </w:t>
      </w:r>
      <w:r w:rsidRPr="00E947EF">
        <w:rPr>
          <w:rFonts w:ascii="Arial Bold" w:eastAsia="Calibri" w:hAnsi="Arial Bold" w:cs="Arial"/>
          <w:b/>
          <w:kern w:val="1"/>
          <w:sz w:val="24"/>
          <w:lang w:eastAsia="ar-SA"/>
        </w:rPr>
        <w:tab/>
        <w:t>across Wrexham</w:t>
      </w:r>
      <w:r w:rsidRPr="00E947EF">
        <w:rPr>
          <w:rFonts w:ascii="Arial" w:eastAsia="Calibri" w:hAnsi="Arial" w:cs="Arial"/>
          <w:bCs/>
          <w:kern w:val="1"/>
          <w:sz w:val="24"/>
          <w:lang w:eastAsia="ar-SA"/>
        </w:rPr>
        <w:t>, with office</w:t>
      </w:r>
      <w:r>
        <w:rPr>
          <w:rFonts w:ascii="Arial" w:eastAsia="Calibri" w:hAnsi="Arial" w:cs="Arial"/>
          <w:bCs/>
          <w:kern w:val="1"/>
          <w:sz w:val="24"/>
          <w:lang w:eastAsia="ar-SA"/>
        </w:rPr>
        <w:t xml:space="preserve"> base</w:t>
      </w:r>
      <w:r w:rsidR="00401389">
        <w:rPr>
          <w:rFonts w:ascii="Arial" w:eastAsia="Calibri" w:hAnsi="Arial" w:cs="Arial"/>
          <w:bCs/>
          <w:kern w:val="1"/>
          <w:sz w:val="24"/>
          <w:lang w:eastAsia="ar-SA"/>
        </w:rPr>
        <w:t>d</w:t>
      </w:r>
      <w:r w:rsidRPr="00E947EF">
        <w:rPr>
          <w:rFonts w:ascii="Arial" w:eastAsia="Calibri" w:hAnsi="Arial" w:cs="Arial"/>
          <w:bCs/>
          <w:kern w:val="1"/>
          <w:sz w:val="24"/>
          <w:lang w:eastAsia="ar-SA"/>
        </w:rPr>
        <w:t xml:space="preserve"> at the Rainbow Centre in </w:t>
      </w:r>
      <w:proofErr w:type="spellStart"/>
      <w:r w:rsidRPr="00E947EF">
        <w:rPr>
          <w:rFonts w:ascii="Arial" w:eastAsia="Calibri" w:hAnsi="Arial" w:cs="Arial"/>
          <w:bCs/>
          <w:kern w:val="1"/>
          <w:sz w:val="24"/>
          <w:lang w:eastAsia="ar-SA"/>
        </w:rPr>
        <w:t>Penley</w:t>
      </w:r>
      <w:proofErr w:type="spellEnd"/>
      <w:r>
        <w:rPr>
          <w:rFonts w:ascii="Arial" w:eastAsia="Calibri" w:hAnsi="Arial" w:cs="Arial"/>
          <w:bCs/>
          <w:kern w:val="1"/>
          <w:sz w:val="24"/>
          <w:lang w:eastAsia="ar-SA"/>
        </w:rPr>
        <w:t xml:space="preserve"> and/or </w:t>
      </w:r>
      <w:proofErr w:type="spellStart"/>
      <w:r>
        <w:rPr>
          <w:rFonts w:ascii="Arial" w:eastAsia="Calibri" w:hAnsi="Arial" w:cs="Arial"/>
          <w:bCs/>
          <w:kern w:val="1"/>
          <w:sz w:val="24"/>
          <w:lang w:eastAsia="ar-SA"/>
        </w:rPr>
        <w:t>Marchwiel</w:t>
      </w:r>
      <w:proofErr w:type="spellEnd"/>
      <w:r>
        <w:rPr>
          <w:rFonts w:ascii="Arial" w:eastAsia="Calibri" w:hAnsi="Arial" w:cs="Arial"/>
          <w:bCs/>
          <w:kern w:val="1"/>
          <w:sz w:val="24"/>
          <w:lang w:eastAsia="ar-SA"/>
        </w:rPr>
        <w:t>.</w:t>
      </w:r>
      <w:r w:rsidRPr="00E947EF">
        <w:rPr>
          <w:rFonts w:ascii="Arial" w:eastAsia="Calibri" w:hAnsi="Arial" w:cs="Arial"/>
          <w:bCs/>
          <w:kern w:val="1"/>
          <w:sz w:val="24"/>
          <w:lang w:eastAsia="ar-SA"/>
        </w:rPr>
        <w:t xml:space="preserve"> </w:t>
      </w:r>
    </w:p>
    <w:p w14:paraId="2E4ECABA"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p>
    <w:p w14:paraId="1FC3FE0A"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r w:rsidRPr="00E947EF">
        <w:rPr>
          <w:rFonts w:ascii="Arial" w:eastAsia="Calibri" w:hAnsi="Arial" w:cs="Arial"/>
          <w:b/>
          <w:kern w:val="1"/>
          <w:sz w:val="24"/>
          <w:szCs w:val="24"/>
          <w:lang w:eastAsia="ar-SA"/>
        </w:rPr>
        <w:t xml:space="preserve">Report to:  </w:t>
      </w:r>
      <w:r w:rsidRPr="00E947EF">
        <w:rPr>
          <w:rFonts w:ascii="Arial" w:eastAsia="Calibri" w:hAnsi="Arial" w:cs="Arial"/>
          <w:b/>
          <w:kern w:val="1"/>
          <w:sz w:val="24"/>
          <w:szCs w:val="24"/>
          <w:lang w:eastAsia="ar-SA"/>
        </w:rPr>
        <w:tab/>
      </w:r>
      <w:r w:rsidRPr="00E947EF">
        <w:rPr>
          <w:rFonts w:ascii="Arial" w:eastAsia="Calibri" w:hAnsi="Arial" w:cs="Arial"/>
          <w:bCs/>
          <w:kern w:val="1"/>
          <w:sz w:val="24"/>
          <w:szCs w:val="24"/>
          <w:lang w:eastAsia="ar-SA"/>
        </w:rPr>
        <w:t>Operational Manager</w:t>
      </w:r>
    </w:p>
    <w:p w14:paraId="521090E7" w14:textId="09C3B86D" w:rsidR="00134CF2" w:rsidRPr="00134CF2" w:rsidRDefault="00134CF2" w:rsidP="00134CF2">
      <w:pPr>
        <w:pStyle w:val="NormalWeb"/>
        <w:spacing w:before="0" w:beforeAutospacing="0" w:after="0" w:afterAutospacing="0" w:line="311" w:lineRule="exact"/>
        <w:jc w:val="both"/>
      </w:pPr>
      <w:r>
        <w:rPr>
          <w:rFonts w:ascii="Segoe UI" w:eastAsia="+mn-ea" w:hAnsi="Segoe UI" w:cs="Segoe UI"/>
          <w:color w:val="FFFFFF"/>
          <w:kern w:val="24"/>
          <w:sz w:val="36"/>
          <w:szCs w:val="36"/>
          <w:lang w:val="en-US"/>
        </w:rPr>
        <w:t xml:space="preserve">We are advertising for a </w:t>
      </w:r>
      <w:r>
        <w:rPr>
          <w:rFonts w:ascii="Segoe UI" w:eastAsia="+mn-ea" w:hAnsi="Segoe UI" w:cs="Segoe UI"/>
          <w:b/>
          <w:bCs/>
          <w:color w:val="FFFFFF"/>
          <w:kern w:val="24"/>
          <w:sz w:val="36"/>
          <w:szCs w:val="36"/>
          <w:lang w:val="en-US"/>
        </w:rPr>
        <w:t xml:space="preserve">Day Opportunities Manager </w:t>
      </w:r>
      <w:r>
        <w:rPr>
          <w:rFonts w:ascii="Segoe UI" w:eastAsia="+mn-ea" w:hAnsi="Segoe UI" w:cs="Segoe UI"/>
          <w:color w:val="FFFFFF"/>
          <w:kern w:val="24"/>
          <w:sz w:val="36"/>
          <w:szCs w:val="36"/>
          <w:lang w:val="en-US"/>
        </w:rPr>
        <w:t>to</w:t>
      </w:r>
    </w:p>
    <w:p w14:paraId="292F6CA3"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r w:rsidRPr="00E947EF">
        <w:rPr>
          <w:rFonts w:ascii="Arial" w:eastAsia="Calibri" w:hAnsi="Arial" w:cs="Arial"/>
          <w:b/>
          <w:kern w:val="1"/>
          <w:sz w:val="24"/>
          <w:szCs w:val="24"/>
          <w:lang w:eastAsia="ar-SA"/>
        </w:rPr>
        <w:t xml:space="preserve">Subject </w:t>
      </w:r>
      <w:proofErr w:type="gramStart"/>
      <w:r w:rsidRPr="00E947EF">
        <w:rPr>
          <w:rFonts w:ascii="Arial" w:eastAsia="Calibri" w:hAnsi="Arial" w:cs="Arial"/>
          <w:b/>
          <w:kern w:val="1"/>
          <w:sz w:val="24"/>
          <w:szCs w:val="24"/>
          <w:lang w:eastAsia="ar-SA"/>
        </w:rPr>
        <w:t>to:</w:t>
      </w:r>
      <w:proofErr w:type="gramEnd"/>
      <w:r w:rsidRPr="00E947EF">
        <w:rPr>
          <w:rFonts w:ascii="Arial" w:eastAsia="Calibri" w:hAnsi="Arial" w:cs="Arial"/>
          <w:b/>
          <w:kern w:val="1"/>
          <w:sz w:val="24"/>
          <w:szCs w:val="24"/>
          <w:lang w:eastAsia="ar-SA"/>
        </w:rPr>
        <w:t xml:space="preserve"> </w:t>
      </w:r>
      <w:r w:rsidRPr="00E947EF">
        <w:rPr>
          <w:rFonts w:ascii="Arial" w:eastAsia="Calibri" w:hAnsi="Arial" w:cs="Arial"/>
          <w:b/>
          <w:kern w:val="1"/>
          <w:sz w:val="24"/>
          <w:szCs w:val="24"/>
          <w:lang w:eastAsia="ar-SA"/>
        </w:rPr>
        <w:tab/>
      </w:r>
      <w:r w:rsidRPr="00E947EF">
        <w:rPr>
          <w:rFonts w:ascii="Arial" w:eastAsia="Calibri" w:hAnsi="Arial" w:cs="Arial"/>
          <w:bCs/>
          <w:kern w:val="1"/>
          <w:sz w:val="24"/>
          <w:szCs w:val="24"/>
          <w:lang w:eastAsia="ar-SA"/>
        </w:rPr>
        <w:t>DBS and satisfactory references</w:t>
      </w:r>
    </w:p>
    <w:p w14:paraId="1B676FCD"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p>
    <w:p w14:paraId="6A38C2FE"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p>
    <w:p w14:paraId="1B0BE685" w14:textId="47F96A74" w:rsidR="00E947EF" w:rsidRDefault="00E947EF" w:rsidP="00E947EF">
      <w:pPr>
        <w:suppressAutoHyphens/>
        <w:spacing w:after="0" w:line="100" w:lineRule="atLeast"/>
        <w:rPr>
          <w:rFonts w:ascii="Arial" w:eastAsia="Calibri" w:hAnsi="Arial" w:cs="Arial"/>
          <w:b/>
          <w:kern w:val="1"/>
          <w:sz w:val="24"/>
          <w:szCs w:val="24"/>
          <w:lang w:eastAsia="ar-SA"/>
        </w:rPr>
      </w:pPr>
    </w:p>
    <w:p w14:paraId="6C2E3AA2" w14:textId="77777777" w:rsidR="00E947EF" w:rsidRDefault="00E947EF" w:rsidP="00E947EF">
      <w:pPr>
        <w:suppressAutoHyphens/>
        <w:spacing w:after="0" w:line="100" w:lineRule="atLeast"/>
        <w:rPr>
          <w:rFonts w:ascii="Arial" w:eastAsia="Calibri" w:hAnsi="Arial" w:cs="Arial"/>
          <w:b/>
          <w:kern w:val="1"/>
          <w:sz w:val="24"/>
          <w:szCs w:val="24"/>
          <w:lang w:eastAsia="ar-SA"/>
        </w:rPr>
      </w:pPr>
    </w:p>
    <w:p w14:paraId="1E9D7AF8" w14:textId="329729E0" w:rsidR="00E947EF" w:rsidRPr="00E947EF" w:rsidRDefault="00E947EF" w:rsidP="00E947EF">
      <w:pPr>
        <w:suppressAutoHyphens/>
        <w:spacing w:after="0" w:line="100" w:lineRule="atLeast"/>
        <w:rPr>
          <w:rFonts w:ascii="Arial" w:eastAsia="Calibri" w:hAnsi="Arial" w:cs="Arial"/>
          <w:b/>
          <w:kern w:val="1"/>
          <w:sz w:val="24"/>
          <w:szCs w:val="24"/>
          <w:lang w:eastAsia="ar-SA"/>
        </w:rPr>
      </w:pPr>
      <w:proofErr w:type="gramStart"/>
      <w:r w:rsidRPr="00E947EF">
        <w:rPr>
          <w:rFonts w:ascii="Arial" w:eastAsia="Calibri" w:hAnsi="Arial" w:cs="Arial"/>
          <w:b/>
          <w:kern w:val="1"/>
          <w:sz w:val="24"/>
          <w:szCs w:val="24"/>
          <w:lang w:eastAsia="ar-SA"/>
        </w:rPr>
        <w:t>GUIDANCE  NOTES</w:t>
      </w:r>
      <w:proofErr w:type="gramEnd"/>
    </w:p>
    <w:p w14:paraId="1A8336C4"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36D8B94C" w14:textId="77777777" w:rsidR="00E947EF" w:rsidRPr="00E947EF" w:rsidRDefault="00E947EF" w:rsidP="00E947EF">
      <w:pPr>
        <w:suppressAutoHyphens/>
        <w:spacing w:after="0" w:line="100" w:lineRule="atLeast"/>
        <w:rPr>
          <w:rFonts w:ascii="Arial" w:eastAsia="Calibri" w:hAnsi="Arial" w:cs="Arial"/>
          <w:kern w:val="1"/>
          <w:sz w:val="32"/>
          <w:szCs w:val="32"/>
          <w:lang w:eastAsia="ar-SA"/>
        </w:rPr>
      </w:pPr>
      <w:r w:rsidRPr="00E947EF">
        <w:rPr>
          <w:rFonts w:ascii="Arial" w:eastAsia="Calibri" w:hAnsi="Arial" w:cs="Arial"/>
          <w:kern w:val="1"/>
          <w:sz w:val="32"/>
          <w:szCs w:val="32"/>
          <w:lang w:eastAsia="ar-SA"/>
        </w:rPr>
        <w:t>This information is available in large print. Other adjustments to the application and interview process can be made, based on your needs.</w:t>
      </w:r>
    </w:p>
    <w:p w14:paraId="33496603" w14:textId="77777777" w:rsidR="00E947EF" w:rsidRPr="00E947EF" w:rsidRDefault="00E947EF" w:rsidP="00E947EF">
      <w:pPr>
        <w:suppressAutoHyphens/>
        <w:spacing w:after="0" w:line="100" w:lineRule="atLeast"/>
        <w:rPr>
          <w:rFonts w:ascii="Arial" w:eastAsia="Calibri" w:hAnsi="Arial" w:cs="Arial"/>
          <w:i/>
          <w:kern w:val="1"/>
          <w:sz w:val="24"/>
          <w:szCs w:val="24"/>
          <w:lang w:eastAsia="ar-SA"/>
        </w:rPr>
      </w:pPr>
    </w:p>
    <w:p w14:paraId="21DB4CEB" w14:textId="77777777" w:rsidR="00E947EF" w:rsidRPr="00E947EF" w:rsidRDefault="00E947EF" w:rsidP="00E947EF">
      <w:pPr>
        <w:suppressAutoHyphens/>
        <w:spacing w:after="0" w:line="100" w:lineRule="atLeast"/>
        <w:rPr>
          <w:rFonts w:ascii="Arial" w:eastAsia="Calibri" w:hAnsi="Arial" w:cs="Arial"/>
          <w:i/>
          <w:kern w:val="1"/>
          <w:sz w:val="24"/>
          <w:szCs w:val="24"/>
          <w:lang w:eastAsia="ar-SA"/>
        </w:rPr>
      </w:pPr>
      <w:r w:rsidRPr="00E947EF">
        <w:rPr>
          <w:rFonts w:ascii="Arial" w:eastAsia="Calibri" w:hAnsi="Arial" w:cs="Arial"/>
          <w:i/>
          <w:kern w:val="1"/>
          <w:sz w:val="24"/>
          <w:szCs w:val="24"/>
          <w:lang w:eastAsia="ar-SA"/>
        </w:rPr>
        <w:t xml:space="preserve">General Information:   </w:t>
      </w:r>
      <w:r w:rsidRPr="00E947EF">
        <w:rPr>
          <w:rFonts w:ascii="Arial" w:eastAsia="Calibri" w:hAnsi="Arial" w:cs="Arial"/>
          <w:kern w:val="1"/>
          <w:sz w:val="24"/>
          <w:szCs w:val="24"/>
          <w:lang w:eastAsia="ar-SA"/>
        </w:rPr>
        <w:t xml:space="preserve">Thank you for your interest in this vacancy. You will find enclosed a job description, person specification and competency profile, together with an application form. </w:t>
      </w:r>
    </w:p>
    <w:p w14:paraId="7522A650"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4D534E30"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r w:rsidRPr="00E947EF">
        <w:rPr>
          <w:rFonts w:ascii="Arial" w:eastAsia="Calibri" w:hAnsi="Arial" w:cs="Arial"/>
          <w:kern w:val="1"/>
          <w:sz w:val="24"/>
          <w:szCs w:val="24"/>
          <w:lang w:eastAsia="ar-SA"/>
        </w:rPr>
        <w:t xml:space="preserve">The information you provide in your application is the only information we will use in deciding </w:t>
      </w:r>
      <w:proofErr w:type="gramStart"/>
      <w:r w:rsidRPr="00E947EF">
        <w:rPr>
          <w:rFonts w:ascii="Arial" w:eastAsia="Calibri" w:hAnsi="Arial" w:cs="Arial"/>
          <w:kern w:val="1"/>
          <w:sz w:val="24"/>
          <w:szCs w:val="24"/>
          <w:lang w:eastAsia="ar-SA"/>
        </w:rPr>
        <w:t>whether or not</w:t>
      </w:r>
      <w:proofErr w:type="gramEnd"/>
      <w:r w:rsidRPr="00E947EF">
        <w:rPr>
          <w:rFonts w:ascii="Arial" w:eastAsia="Calibri" w:hAnsi="Arial" w:cs="Arial"/>
          <w:kern w:val="1"/>
          <w:sz w:val="24"/>
          <w:szCs w:val="24"/>
          <w:lang w:eastAsia="ar-SA"/>
        </w:rPr>
        <w:t xml:space="preserve"> you will be shortlisted for an interview. </w:t>
      </w:r>
    </w:p>
    <w:p w14:paraId="0FEB5C7C"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p>
    <w:p w14:paraId="55671AF4" w14:textId="2F3EE84C" w:rsidR="00401389" w:rsidRDefault="00401389" w:rsidP="00E947EF">
      <w:pPr>
        <w:suppressAutoHyphens/>
        <w:spacing w:after="0" w:line="100" w:lineRule="atLeast"/>
        <w:rPr>
          <w:rFonts w:ascii="Arial" w:eastAsia="Calibri" w:hAnsi="Arial" w:cs="Arial"/>
          <w:b/>
          <w:kern w:val="1"/>
          <w:sz w:val="24"/>
          <w:szCs w:val="24"/>
          <w:lang w:eastAsia="ar-SA"/>
        </w:rPr>
      </w:pPr>
    </w:p>
    <w:p w14:paraId="1B627198" w14:textId="77777777" w:rsidR="008E5714" w:rsidRDefault="008E5714" w:rsidP="00E947EF">
      <w:pPr>
        <w:suppressAutoHyphens/>
        <w:spacing w:after="0" w:line="100" w:lineRule="atLeast"/>
        <w:rPr>
          <w:rFonts w:ascii="Arial" w:eastAsia="Calibri" w:hAnsi="Arial" w:cs="Arial"/>
          <w:b/>
          <w:kern w:val="1"/>
          <w:sz w:val="24"/>
          <w:szCs w:val="24"/>
          <w:lang w:eastAsia="ar-SA"/>
        </w:rPr>
      </w:pPr>
    </w:p>
    <w:p w14:paraId="637B71C9" w14:textId="77777777" w:rsidR="00401389" w:rsidRDefault="00401389" w:rsidP="00E947EF">
      <w:pPr>
        <w:suppressAutoHyphens/>
        <w:spacing w:after="0" w:line="100" w:lineRule="atLeast"/>
        <w:rPr>
          <w:rFonts w:ascii="Arial" w:eastAsia="Calibri" w:hAnsi="Arial" w:cs="Arial"/>
          <w:b/>
          <w:kern w:val="1"/>
          <w:sz w:val="24"/>
          <w:szCs w:val="24"/>
          <w:lang w:eastAsia="ar-SA"/>
        </w:rPr>
      </w:pPr>
    </w:p>
    <w:p w14:paraId="5347BABE" w14:textId="6F81D955" w:rsidR="00E947EF" w:rsidRPr="00E947EF" w:rsidRDefault="00E947EF" w:rsidP="00E947EF">
      <w:pPr>
        <w:suppressAutoHyphens/>
        <w:spacing w:after="0" w:line="100" w:lineRule="atLeast"/>
        <w:rPr>
          <w:rFonts w:ascii="Arial" w:eastAsia="Calibri" w:hAnsi="Arial" w:cs="Arial"/>
          <w:b/>
          <w:kern w:val="1"/>
          <w:sz w:val="24"/>
          <w:szCs w:val="24"/>
          <w:lang w:eastAsia="ar-SA"/>
        </w:rPr>
      </w:pPr>
      <w:r w:rsidRPr="00E947EF">
        <w:rPr>
          <w:rFonts w:ascii="Arial" w:eastAsia="Calibri" w:hAnsi="Arial" w:cs="Arial"/>
          <w:b/>
          <w:kern w:val="1"/>
          <w:sz w:val="24"/>
          <w:szCs w:val="24"/>
          <w:lang w:eastAsia="ar-SA"/>
        </w:rPr>
        <w:lastRenderedPageBreak/>
        <w:t>Job Description and Person Specification:</w:t>
      </w:r>
    </w:p>
    <w:p w14:paraId="01D3DF9F"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38368D03"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r w:rsidRPr="00E947EF">
        <w:rPr>
          <w:rFonts w:ascii="Arial" w:eastAsia="Calibri" w:hAnsi="Arial" w:cs="Arial"/>
          <w:kern w:val="1"/>
          <w:sz w:val="24"/>
          <w:szCs w:val="24"/>
          <w:lang w:eastAsia="ar-SA"/>
        </w:rPr>
        <w:t xml:space="preserve">The vacancy advertised is based on the job description which lists the main duties of the post. The person specification describes the skills, </w:t>
      </w:r>
      <w:proofErr w:type="gramStart"/>
      <w:r w:rsidRPr="00E947EF">
        <w:rPr>
          <w:rFonts w:ascii="Arial" w:eastAsia="Calibri" w:hAnsi="Arial" w:cs="Arial"/>
          <w:kern w:val="1"/>
          <w:sz w:val="24"/>
          <w:szCs w:val="24"/>
          <w:lang w:eastAsia="ar-SA"/>
        </w:rPr>
        <w:t>experience</w:t>
      </w:r>
      <w:proofErr w:type="gramEnd"/>
      <w:r w:rsidRPr="00E947EF">
        <w:rPr>
          <w:rFonts w:ascii="Arial" w:eastAsia="Calibri" w:hAnsi="Arial" w:cs="Arial"/>
          <w:kern w:val="1"/>
          <w:sz w:val="24"/>
          <w:szCs w:val="24"/>
          <w:lang w:eastAsia="ar-SA"/>
        </w:rPr>
        <w:t xml:space="preserve"> and knowledge we are looking for.  Please read these carefully so that you know what the job </w:t>
      </w:r>
      <w:proofErr w:type="gramStart"/>
      <w:r w:rsidRPr="00E947EF">
        <w:rPr>
          <w:rFonts w:ascii="Arial" w:eastAsia="Calibri" w:hAnsi="Arial" w:cs="Arial"/>
          <w:kern w:val="1"/>
          <w:sz w:val="24"/>
          <w:szCs w:val="24"/>
          <w:lang w:eastAsia="ar-SA"/>
        </w:rPr>
        <w:t>involves</w:t>
      </w:r>
      <w:proofErr w:type="gramEnd"/>
      <w:r w:rsidRPr="00E947EF">
        <w:rPr>
          <w:rFonts w:ascii="Arial" w:eastAsia="Calibri" w:hAnsi="Arial" w:cs="Arial"/>
          <w:kern w:val="1"/>
          <w:sz w:val="24"/>
          <w:szCs w:val="24"/>
          <w:lang w:eastAsia="ar-SA"/>
        </w:rPr>
        <w:t xml:space="preserve"> and the range of expertise required. It is appreciated that the successful applicants will not necessarily have </w:t>
      </w:r>
      <w:r w:rsidRPr="00E947EF">
        <w:rPr>
          <w:rFonts w:ascii="Arial" w:eastAsia="Calibri" w:hAnsi="Arial" w:cs="Arial"/>
          <w:i/>
          <w:kern w:val="1"/>
          <w:sz w:val="24"/>
          <w:szCs w:val="24"/>
          <w:lang w:eastAsia="ar-SA"/>
        </w:rPr>
        <w:t>all</w:t>
      </w:r>
      <w:r w:rsidRPr="00E947EF">
        <w:rPr>
          <w:rFonts w:ascii="Arial" w:eastAsia="Calibri" w:hAnsi="Arial" w:cs="Arial"/>
          <w:kern w:val="1"/>
          <w:sz w:val="24"/>
          <w:szCs w:val="24"/>
          <w:lang w:eastAsia="ar-SA"/>
        </w:rPr>
        <w:t xml:space="preserve"> the experience sought, but the selection process will be seeking in candidates the potential to develop any outstanding skills.</w:t>
      </w:r>
    </w:p>
    <w:p w14:paraId="1FCC730D"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016684BB"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54FEA697"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r w:rsidRPr="00E947EF">
        <w:rPr>
          <w:rFonts w:ascii="Arial" w:eastAsia="Calibri" w:hAnsi="Arial" w:cs="Arial"/>
          <w:b/>
          <w:kern w:val="1"/>
          <w:sz w:val="24"/>
          <w:szCs w:val="24"/>
          <w:lang w:eastAsia="ar-SA"/>
        </w:rPr>
        <w:t>Short-listing and selection</w:t>
      </w:r>
    </w:p>
    <w:p w14:paraId="4849D296"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5320A0BA"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r w:rsidRPr="00E947EF">
        <w:rPr>
          <w:rFonts w:ascii="Arial" w:eastAsia="Calibri" w:hAnsi="Arial" w:cs="Arial"/>
          <w:kern w:val="1"/>
          <w:sz w:val="24"/>
          <w:szCs w:val="24"/>
          <w:lang w:eastAsia="ar-SA"/>
        </w:rPr>
        <w:t xml:space="preserve">After the closing date, all applications will be considered to see how each candidate’s skills and experience relate to the job requirements. Applicants who meet these requirements will be invited to attend an interview.  </w:t>
      </w:r>
    </w:p>
    <w:p w14:paraId="25C2F06A"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428DDB1D"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r w:rsidRPr="00E947EF">
        <w:rPr>
          <w:rFonts w:ascii="Arial" w:eastAsia="Calibri" w:hAnsi="Arial" w:cs="Arial"/>
          <w:kern w:val="1"/>
          <w:sz w:val="24"/>
          <w:szCs w:val="24"/>
          <w:lang w:eastAsia="ar-SA"/>
        </w:rPr>
        <w:t xml:space="preserve">The interview is intended to allow the candidate to expand on his/her application and to show how far they meet the requirements of the post. Candidates will have an opportunity to ask questions about the job, The Rainbow Centre, conditions of employment, etc. </w:t>
      </w:r>
    </w:p>
    <w:p w14:paraId="571BC1BF"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5EE4B0E6"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r w:rsidRPr="00E947EF">
        <w:rPr>
          <w:rFonts w:ascii="Arial" w:eastAsia="Calibri" w:hAnsi="Arial" w:cs="Arial"/>
          <w:kern w:val="1"/>
          <w:sz w:val="24"/>
          <w:szCs w:val="24"/>
          <w:lang w:eastAsia="ar-SA"/>
        </w:rPr>
        <w:t xml:space="preserve">There will be a record of the assessment at interview of each candidate so that the reasons for their decision are clear, </w:t>
      </w:r>
      <w:proofErr w:type="gramStart"/>
      <w:r w:rsidRPr="00E947EF">
        <w:rPr>
          <w:rFonts w:ascii="Arial" w:eastAsia="Calibri" w:hAnsi="Arial" w:cs="Arial"/>
          <w:kern w:val="1"/>
          <w:sz w:val="24"/>
          <w:szCs w:val="24"/>
          <w:lang w:eastAsia="ar-SA"/>
        </w:rPr>
        <w:t>consistent</w:t>
      </w:r>
      <w:proofErr w:type="gramEnd"/>
      <w:r w:rsidRPr="00E947EF">
        <w:rPr>
          <w:rFonts w:ascii="Arial" w:eastAsia="Calibri" w:hAnsi="Arial" w:cs="Arial"/>
          <w:kern w:val="1"/>
          <w:sz w:val="24"/>
          <w:szCs w:val="24"/>
          <w:lang w:eastAsia="ar-SA"/>
        </w:rPr>
        <w:t xml:space="preserve"> and justifiable. Candidates will be informed about the outcome of the interview as quickly as possible.</w:t>
      </w:r>
    </w:p>
    <w:p w14:paraId="066352B5"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2B68937E"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r w:rsidRPr="00E947EF">
        <w:rPr>
          <w:rFonts w:ascii="Arial" w:eastAsia="Calibri" w:hAnsi="Arial" w:cs="Arial"/>
          <w:kern w:val="1"/>
          <w:sz w:val="24"/>
          <w:szCs w:val="24"/>
          <w:lang w:eastAsia="ar-SA"/>
        </w:rPr>
        <w:t>All job offers are made subject to satisfactory references and an enhanced DBS check, which will be sought once an offer has been made. Once these have been received, the offer will be confirmed.</w:t>
      </w:r>
    </w:p>
    <w:p w14:paraId="65EF02EA"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537C66F8" w14:textId="77777777" w:rsidR="00E947EF" w:rsidRPr="000F6997" w:rsidRDefault="00E947EF" w:rsidP="00AE6BEF">
      <w:pPr>
        <w:rPr>
          <w:rFonts w:ascii="Arial" w:hAnsi="Arial" w:cs="Arial"/>
          <w:sz w:val="24"/>
          <w:szCs w:val="24"/>
        </w:rPr>
      </w:pPr>
    </w:p>
    <w:p w14:paraId="652FA1DC" w14:textId="77777777" w:rsidR="00E947EF" w:rsidRPr="000F6997" w:rsidRDefault="00E947EF" w:rsidP="00AE6BEF">
      <w:pPr>
        <w:rPr>
          <w:rFonts w:ascii="Arial" w:hAnsi="Arial" w:cs="Arial"/>
          <w:sz w:val="24"/>
          <w:szCs w:val="24"/>
        </w:rPr>
      </w:pPr>
    </w:p>
    <w:p w14:paraId="047BD07B" w14:textId="77777777" w:rsidR="00E947EF" w:rsidRPr="000F6997" w:rsidRDefault="00E947EF" w:rsidP="00AE6BEF">
      <w:pPr>
        <w:rPr>
          <w:rFonts w:ascii="Arial" w:hAnsi="Arial" w:cs="Arial"/>
          <w:sz w:val="24"/>
          <w:szCs w:val="24"/>
        </w:rPr>
      </w:pPr>
    </w:p>
    <w:p w14:paraId="3051B64B" w14:textId="448C44E6" w:rsidR="00E947EF" w:rsidRPr="000F6997" w:rsidRDefault="00E947EF" w:rsidP="00AE6BEF">
      <w:pPr>
        <w:rPr>
          <w:rFonts w:ascii="Arial" w:hAnsi="Arial" w:cs="Arial"/>
          <w:sz w:val="24"/>
          <w:szCs w:val="24"/>
        </w:rPr>
      </w:pPr>
    </w:p>
    <w:p w14:paraId="543C02B2" w14:textId="1D404A05" w:rsidR="00E947EF" w:rsidRPr="000F6997" w:rsidRDefault="00E947EF" w:rsidP="00AE6BEF">
      <w:pPr>
        <w:rPr>
          <w:rFonts w:ascii="Arial" w:hAnsi="Arial" w:cs="Arial"/>
          <w:sz w:val="24"/>
          <w:szCs w:val="24"/>
        </w:rPr>
      </w:pPr>
    </w:p>
    <w:p w14:paraId="4664761C" w14:textId="1713F747" w:rsidR="00E947EF" w:rsidRPr="000F6997" w:rsidRDefault="00E947EF" w:rsidP="00AE6BEF">
      <w:pPr>
        <w:rPr>
          <w:rFonts w:ascii="Arial" w:hAnsi="Arial" w:cs="Arial"/>
          <w:sz w:val="24"/>
          <w:szCs w:val="24"/>
        </w:rPr>
      </w:pPr>
    </w:p>
    <w:p w14:paraId="74020FDE" w14:textId="0E27B6E1" w:rsidR="00E947EF" w:rsidRPr="000F6997" w:rsidRDefault="00E947EF" w:rsidP="00AE6BEF">
      <w:pPr>
        <w:rPr>
          <w:rFonts w:ascii="Arial" w:hAnsi="Arial" w:cs="Arial"/>
          <w:sz w:val="24"/>
          <w:szCs w:val="24"/>
        </w:rPr>
      </w:pPr>
    </w:p>
    <w:p w14:paraId="249F99B3" w14:textId="19D83834" w:rsidR="00E947EF" w:rsidRPr="000F6997" w:rsidRDefault="00E947EF" w:rsidP="00AE6BEF">
      <w:pPr>
        <w:rPr>
          <w:rFonts w:ascii="Arial" w:hAnsi="Arial" w:cs="Arial"/>
          <w:sz w:val="24"/>
          <w:szCs w:val="24"/>
        </w:rPr>
      </w:pPr>
    </w:p>
    <w:p w14:paraId="16F0E402" w14:textId="3267CE49" w:rsidR="00E947EF" w:rsidRPr="000F6997" w:rsidRDefault="00E947EF" w:rsidP="00AE6BEF">
      <w:pPr>
        <w:rPr>
          <w:rFonts w:ascii="Arial" w:hAnsi="Arial" w:cs="Arial"/>
          <w:sz w:val="24"/>
          <w:szCs w:val="24"/>
        </w:rPr>
      </w:pPr>
    </w:p>
    <w:p w14:paraId="53618AC7" w14:textId="6015E057" w:rsidR="00E947EF" w:rsidRPr="000F6997" w:rsidRDefault="00E947EF" w:rsidP="00AE6BEF">
      <w:pPr>
        <w:rPr>
          <w:rFonts w:ascii="Arial" w:hAnsi="Arial" w:cs="Arial"/>
          <w:sz w:val="24"/>
          <w:szCs w:val="24"/>
        </w:rPr>
      </w:pPr>
    </w:p>
    <w:p w14:paraId="424C4099" w14:textId="02570301" w:rsidR="00E947EF" w:rsidRPr="000F6997" w:rsidRDefault="00E947EF" w:rsidP="00AE6BEF">
      <w:pPr>
        <w:rPr>
          <w:rFonts w:ascii="Arial" w:hAnsi="Arial" w:cs="Arial"/>
          <w:sz w:val="24"/>
          <w:szCs w:val="24"/>
        </w:rPr>
      </w:pPr>
    </w:p>
    <w:p w14:paraId="5F1AF389" w14:textId="27FDB520" w:rsidR="00E947EF" w:rsidRPr="000F6997" w:rsidRDefault="00E947EF" w:rsidP="00AE6BEF">
      <w:pPr>
        <w:rPr>
          <w:rFonts w:ascii="Arial" w:hAnsi="Arial" w:cs="Arial"/>
          <w:sz w:val="24"/>
          <w:szCs w:val="24"/>
        </w:rPr>
      </w:pPr>
    </w:p>
    <w:p w14:paraId="3229CDAC" w14:textId="77777777" w:rsidR="00E947EF" w:rsidRPr="000F6997" w:rsidRDefault="00E947EF" w:rsidP="00AE6BEF">
      <w:pPr>
        <w:rPr>
          <w:rFonts w:ascii="Arial" w:hAnsi="Arial" w:cs="Arial"/>
          <w:sz w:val="24"/>
          <w:szCs w:val="24"/>
        </w:rPr>
      </w:pPr>
    </w:p>
    <w:p w14:paraId="5ECB8A16" w14:textId="056D5269" w:rsidR="00E947EF" w:rsidRPr="000F6997" w:rsidRDefault="00E947EF" w:rsidP="00E947EF">
      <w:pPr>
        <w:jc w:val="center"/>
        <w:rPr>
          <w:rFonts w:ascii="Arial" w:hAnsi="Arial" w:cs="Arial"/>
          <w:b/>
          <w:bCs/>
          <w:sz w:val="24"/>
          <w:szCs w:val="24"/>
        </w:rPr>
      </w:pPr>
      <w:r w:rsidRPr="000F6997">
        <w:rPr>
          <w:rFonts w:ascii="Arial" w:hAnsi="Arial" w:cs="Arial"/>
          <w:b/>
          <w:bCs/>
          <w:sz w:val="24"/>
          <w:szCs w:val="24"/>
        </w:rPr>
        <w:lastRenderedPageBreak/>
        <w:t>Domiciliary Care Manager</w:t>
      </w:r>
    </w:p>
    <w:p w14:paraId="7EAF62BF" w14:textId="77777777" w:rsidR="00E947EF" w:rsidRPr="000F6997" w:rsidRDefault="00E947EF" w:rsidP="00AE6BEF">
      <w:pPr>
        <w:rPr>
          <w:rFonts w:ascii="Arial" w:hAnsi="Arial" w:cs="Arial"/>
          <w:b/>
          <w:bCs/>
          <w:sz w:val="24"/>
          <w:szCs w:val="24"/>
        </w:rPr>
      </w:pPr>
    </w:p>
    <w:p w14:paraId="67852F18" w14:textId="7468F2CC" w:rsidR="00AE6BEF" w:rsidRPr="000F6997" w:rsidRDefault="00053180" w:rsidP="00E947EF">
      <w:pPr>
        <w:pStyle w:val="ListParagraph"/>
        <w:numPr>
          <w:ilvl w:val="0"/>
          <w:numId w:val="1"/>
        </w:numPr>
        <w:rPr>
          <w:rFonts w:ascii="Arial" w:hAnsi="Arial" w:cs="Arial"/>
          <w:b/>
          <w:bCs/>
          <w:sz w:val="24"/>
          <w:szCs w:val="24"/>
        </w:rPr>
      </w:pPr>
      <w:r w:rsidRPr="000F6997">
        <w:rPr>
          <w:rFonts w:ascii="Arial" w:hAnsi="Arial" w:cs="Arial"/>
          <w:b/>
          <w:bCs/>
          <w:sz w:val="24"/>
          <w:szCs w:val="24"/>
        </w:rPr>
        <w:t>Background</w:t>
      </w:r>
    </w:p>
    <w:p w14:paraId="7B6C972A" w14:textId="77777777" w:rsidR="00AE6BEF" w:rsidRPr="000F6997" w:rsidRDefault="00AE6BEF" w:rsidP="00AE6BEF">
      <w:pPr>
        <w:rPr>
          <w:rFonts w:ascii="Arial" w:hAnsi="Arial" w:cs="Arial"/>
          <w:sz w:val="24"/>
          <w:szCs w:val="24"/>
        </w:rPr>
      </w:pPr>
    </w:p>
    <w:p w14:paraId="209C4562"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r w:rsidRPr="00E947EF">
        <w:rPr>
          <w:rFonts w:ascii="Arial" w:eastAsia="Calibri" w:hAnsi="Arial" w:cs="Arial"/>
          <w:b/>
          <w:kern w:val="1"/>
          <w:sz w:val="24"/>
          <w:szCs w:val="24"/>
          <w:lang w:eastAsia="ar-SA"/>
        </w:rPr>
        <w:t>About the Rainbow Centre</w:t>
      </w:r>
    </w:p>
    <w:p w14:paraId="261E7DD2"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p>
    <w:p w14:paraId="7ACDA41F" w14:textId="77777777" w:rsidR="00E947EF" w:rsidRPr="00E947EF" w:rsidRDefault="00E947EF" w:rsidP="00E947EF">
      <w:pPr>
        <w:spacing w:after="0" w:line="240" w:lineRule="auto"/>
        <w:textAlignment w:val="baseline"/>
        <w:rPr>
          <w:rFonts w:ascii="Arial" w:eastAsia="Times New Roman" w:hAnsi="Arial" w:cs="Arial"/>
          <w:sz w:val="24"/>
          <w:szCs w:val="24"/>
          <w:lang w:eastAsia="en-GB"/>
        </w:rPr>
      </w:pPr>
      <w:r w:rsidRPr="00E947EF">
        <w:rPr>
          <w:rFonts w:ascii="Arial" w:eastAsia="Times New Roman" w:hAnsi="Arial" w:cs="Arial"/>
          <w:sz w:val="24"/>
          <w:szCs w:val="24"/>
          <w:bdr w:val="none" w:sz="0" w:space="0" w:color="auto" w:frame="1"/>
          <w:lang w:eastAsia="en-GB"/>
        </w:rPr>
        <w:t>The Rainbow Centre</w:t>
      </w:r>
      <w:r w:rsidRPr="00E947EF">
        <w:rPr>
          <w:rFonts w:ascii="Arial" w:eastAsia="Times New Roman" w:hAnsi="Arial" w:cs="Arial"/>
          <w:sz w:val="24"/>
          <w:szCs w:val="24"/>
          <w:lang w:eastAsia="en-GB"/>
        </w:rPr>
        <w:t xml:space="preserve"> is an award-winning local charity working to improve the Health and Wellbeing of our communities across Wrexham and South Shropshire.</w:t>
      </w:r>
    </w:p>
    <w:p w14:paraId="3E1E3A5D" w14:textId="77777777" w:rsidR="00E947EF" w:rsidRPr="00E947EF" w:rsidRDefault="00E947EF" w:rsidP="00E947EF">
      <w:pPr>
        <w:spacing w:after="0" w:line="240" w:lineRule="auto"/>
        <w:textAlignment w:val="baseline"/>
        <w:rPr>
          <w:rFonts w:ascii="Arial" w:eastAsia="Times New Roman" w:hAnsi="Arial" w:cs="Arial"/>
          <w:sz w:val="24"/>
          <w:szCs w:val="24"/>
          <w:lang w:eastAsia="en-GB"/>
        </w:rPr>
      </w:pPr>
      <w:r w:rsidRPr="00E947EF">
        <w:rPr>
          <w:rFonts w:ascii="Arial" w:eastAsia="Times New Roman" w:hAnsi="Arial" w:cs="Arial"/>
          <w:sz w:val="24"/>
          <w:szCs w:val="24"/>
          <w:bdr w:val="none" w:sz="0" w:space="0" w:color="auto" w:frame="1"/>
          <w:lang w:eastAsia="en-GB"/>
        </w:rPr>
        <w:t>​</w:t>
      </w:r>
    </w:p>
    <w:p w14:paraId="28B1DA6D" w14:textId="77777777" w:rsidR="00E947EF" w:rsidRPr="00E947EF" w:rsidRDefault="00E947EF" w:rsidP="00E947EF">
      <w:pPr>
        <w:spacing w:after="0" w:line="240" w:lineRule="auto"/>
        <w:textAlignment w:val="baseline"/>
        <w:rPr>
          <w:rFonts w:ascii="Arial" w:eastAsia="Times New Roman" w:hAnsi="Arial" w:cs="Arial"/>
          <w:sz w:val="24"/>
          <w:szCs w:val="24"/>
          <w:lang w:eastAsia="en-GB"/>
        </w:rPr>
      </w:pPr>
      <w:r w:rsidRPr="00E947EF">
        <w:rPr>
          <w:rFonts w:ascii="Arial" w:eastAsia="Times New Roman" w:hAnsi="Arial" w:cs="Arial"/>
          <w:sz w:val="24"/>
          <w:szCs w:val="24"/>
          <w:lang w:eastAsia="en-GB"/>
        </w:rPr>
        <w:t xml:space="preserve">Many of our services are delivered from our community hubs in </w:t>
      </w:r>
      <w:proofErr w:type="spellStart"/>
      <w:r w:rsidRPr="00E947EF">
        <w:rPr>
          <w:rFonts w:ascii="Arial" w:eastAsia="Times New Roman" w:hAnsi="Arial" w:cs="Arial"/>
          <w:sz w:val="24"/>
          <w:szCs w:val="24"/>
          <w:lang w:eastAsia="en-GB"/>
        </w:rPr>
        <w:t>Penley</w:t>
      </w:r>
      <w:proofErr w:type="spellEnd"/>
      <w:r w:rsidRPr="00E947EF">
        <w:rPr>
          <w:rFonts w:ascii="Arial" w:eastAsia="Times New Roman" w:hAnsi="Arial" w:cs="Arial"/>
          <w:sz w:val="24"/>
          <w:szCs w:val="24"/>
          <w:lang w:eastAsia="en-GB"/>
        </w:rPr>
        <w:t xml:space="preserve"> and </w:t>
      </w:r>
      <w:proofErr w:type="spellStart"/>
      <w:r w:rsidRPr="00E947EF">
        <w:rPr>
          <w:rFonts w:ascii="Arial" w:eastAsia="Times New Roman" w:hAnsi="Arial" w:cs="Arial"/>
          <w:sz w:val="24"/>
          <w:szCs w:val="24"/>
          <w:lang w:eastAsia="en-GB"/>
        </w:rPr>
        <w:t>Marchwiel</w:t>
      </w:r>
      <w:proofErr w:type="spellEnd"/>
      <w:r w:rsidRPr="00E947EF">
        <w:rPr>
          <w:rFonts w:ascii="Arial" w:eastAsia="Times New Roman" w:hAnsi="Arial" w:cs="Arial"/>
          <w:sz w:val="24"/>
          <w:szCs w:val="24"/>
          <w:lang w:eastAsia="en-GB"/>
        </w:rPr>
        <w:t xml:space="preserve">.  We also deliver Social Prescribing across all GP Surgeries in Wrexham and provide Community Outreach across Wrexham </w:t>
      </w:r>
      <w:proofErr w:type="spellStart"/>
      <w:r w:rsidRPr="00E947EF">
        <w:rPr>
          <w:rFonts w:ascii="Arial" w:eastAsia="Times New Roman" w:hAnsi="Arial" w:cs="Arial"/>
          <w:sz w:val="24"/>
          <w:szCs w:val="24"/>
          <w:lang w:eastAsia="en-GB"/>
        </w:rPr>
        <w:t>Maelor</w:t>
      </w:r>
      <w:proofErr w:type="spellEnd"/>
      <w:r w:rsidRPr="00E947EF">
        <w:rPr>
          <w:rFonts w:ascii="Arial" w:eastAsia="Times New Roman" w:hAnsi="Arial" w:cs="Arial"/>
          <w:sz w:val="24"/>
          <w:szCs w:val="24"/>
          <w:lang w:eastAsia="en-GB"/>
        </w:rPr>
        <w:t xml:space="preserve"> South. </w:t>
      </w:r>
    </w:p>
    <w:p w14:paraId="4A155CDE" w14:textId="77777777" w:rsidR="00E947EF" w:rsidRPr="00E947EF" w:rsidRDefault="00E947EF" w:rsidP="00E947EF">
      <w:pPr>
        <w:spacing w:after="0" w:line="240" w:lineRule="auto"/>
        <w:textAlignment w:val="baseline"/>
        <w:rPr>
          <w:rFonts w:ascii="Arial" w:eastAsia="Times New Roman" w:hAnsi="Arial" w:cs="Arial"/>
          <w:sz w:val="24"/>
          <w:szCs w:val="24"/>
          <w:lang w:eastAsia="en-GB"/>
        </w:rPr>
      </w:pPr>
      <w:r w:rsidRPr="00E947EF">
        <w:rPr>
          <w:rFonts w:ascii="Arial" w:eastAsia="Times New Roman" w:hAnsi="Arial" w:cs="Arial"/>
          <w:sz w:val="24"/>
          <w:szCs w:val="24"/>
          <w:bdr w:val="none" w:sz="0" w:space="0" w:color="auto" w:frame="1"/>
          <w:lang w:eastAsia="en-GB"/>
        </w:rPr>
        <w:t>​</w:t>
      </w:r>
    </w:p>
    <w:p w14:paraId="30987F40" w14:textId="77777777" w:rsidR="00E947EF" w:rsidRPr="00E947EF" w:rsidRDefault="00E947EF" w:rsidP="00E947EF">
      <w:pPr>
        <w:spacing w:after="0" w:line="240" w:lineRule="auto"/>
        <w:textAlignment w:val="baseline"/>
        <w:rPr>
          <w:rFonts w:ascii="Arial" w:eastAsia="Times New Roman" w:hAnsi="Arial" w:cs="Arial"/>
          <w:sz w:val="24"/>
          <w:szCs w:val="24"/>
          <w:lang w:eastAsia="en-GB"/>
        </w:rPr>
      </w:pPr>
      <w:r w:rsidRPr="00E947EF">
        <w:rPr>
          <w:rFonts w:ascii="Arial" w:eastAsia="Times New Roman" w:hAnsi="Arial" w:cs="Arial"/>
          <w:sz w:val="24"/>
          <w:szCs w:val="24"/>
          <w:lang w:eastAsia="en-GB"/>
        </w:rPr>
        <w:t>Our Aim is to improve the health and well-being of our communities. We provide support, services and facilities that can empower people of all ages to retain as much independence as possible and enable them to access services in their locality.</w:t>
      </w:r>
    </w:p>
    <w:p w14:paraId="6556827B" w14:textId="77777777" w:rsidR="00E947EF" w:rsidRPr="00E947EF" w:rsidRDefault="00E947EF" w:rsidP="00E947EF">
      <w:pPr>
        <w:spacing w:after="0" w:line="240" w:lineRule="auto"/>
        <w:textAlignment w:val="baseline"/>
        <w:rPr>
          <w:rFonts w:ascii="Arial" w:eastAsia="Times New Roman" w:hAnsi="Arial" w:cs="Arial"/>
          <w:sz w:val="24"/>
          <w:szCs w:val="24"/>
          <w:lang w:eastAsia="en-GB"/>
        </w:rPr>
      </w:pPr>
      <w:r w:rsidRPr="00E947EF">
        <w:rPr>
          <w:rFonts w:ascii="Arial" w:eastAsia="Times New Roman" w:hAnsi="Arial" w:cs="Arial"/>
          <w:sz w:val="24"/>
          <w:szCs w:val="24"/>
          <w:bdr w:val="none" w:sz="0" w:space="0" w:color="auto" w:frame="1"/>
          <w:lang w:eastAsia="en-GB"/>
        </w:rPr>
        <w:t>​</w:t>
      </w:r>
    </w:p>
    <w:p w14:paraId="42D8866B" w14:textId="744E0B4B" w:rsidR="00E947EF" w:rsidRPr="000F6997" w:rsidRDefault="00E947EF" w:rsidP="00E947EF">
      <w:pPr>
        <w:spacing w:after="0" w:line="288" w:lineRule="atLeast"/>
        <w:rPr>
          <w:rFonts w:ascii="Arial" w:eastAsia="Times New Roman" w:hAnsi="Arial" w:cs="Arial"/>
          <w:sz w:val="24"/>
          <w:szCs w:val="24"/>
          <w:lang w:eastAsia="en-GB"/>
        </w:rPr>
      </w:pPr>
      <w:r w:rsidRPr="00E947EF">
        <w:rPr>
          <w:rFonts w:ascii="Arial" w:eastAsia="Times New Roman" w:hAnsi="Arial" w:cs="Arial"/>
          <w:sz w:val="24"/>
          <w:szCs w:val="24"/>
          <w:lang w:eastAsia="en-GB"/>
        </w:rPr>
        <w:t xml:space="preserve">We believe in a society where people </w:t>
      </w:r>
      <w:proofErr w:type="gramStart"/>
      <w:r w:rsidRPr="00E947EF">
        <w:rPr>
          <w:rFonts w:ascii="Arial" w:eastAsia="Times New Roman" w:hAnsi="Arial" w:cs="Arial"/>
          <w:sz w:val="24"/>
          <w:szCs w:val="24"/>
          <w:lang w:eastAsia="en-GB"/>
        </w:rPr>
        <w:t>have the opportunity to</w:t>
      </w:r>
      <w:proofErr w:type="gramEnd"/>
      <w:r w:rsidRPr="00E947EF">
        <w:rPr>
          <w:rFonts w:ascii="Arial" w:eastAsia="Times New Roman" w:hAnsi="Arial" w:cs="Arial"/>
          <w:sz w:val="24"/>
          <w:szCs w:val="24"/>
          <w:lang w:eastAsia="en-GB"/>
        </w:rPr>
        <w:t xml:space="preserve"> be treated with respect and live fulfilled lives. We promote independent living, positive ageing and have an excellent reputation for providing outstanding services.</w:t>
      </w:r>
    </w:p>
    <w:p w14:paraId="71144211" w14:textId="6C14C7CB" w:rsidR="00053180" w:rsidRPr="000F6997" w:rsidRDefault="00053180" w:rsidP="00E947EF">
      <w:pPr>
        <w:spacing w:after="0" w:line="288" w:lineRule="atLeast"/>
        <w:rPr>
          <w:rFonts w:ascii="Arial" w:eastAsia="Times New Roman" w:hAnsi="Arial" w:cs="Arial"/>
          <w:sz w:val="24"/>
          <w:szCs w:val="24"/>
          <w:lang w:eastAsia="en-GB"/>
        </w:rPr>
      </w:pPr>
    </w:p>
    <w:p w14:paraId="7441A26A" w14:textId="1430A030" w:rsidR="00053180" w:rsidRPr="000F6997" w:rsidRDefault="00053180" w:rsidP="00E947EF">
      <w:pPr>
        <w:spacing w:after="0" w:line="288" w:lineRule="atLeast"/>
        <w:rPr>
          <w:rFonts w:ascii="Arial" w:eastAsia="Times New Roman" w:hAnsi="Arial" w:cs="Arial"/>
          <w:b/>
          <w:bCs/>
          <w:sz w:val="24"/>
          <w:szCs w:val="24"/>
          <w:lang w:eastAsia="en-GB"/>
        </w:rPr>
      </w:pPr>
      <w:r w:rsidRPr="000F6997">
        <w:rPr>
          <w:rFonts w:ascii="Arial" w:eastAsia="Times New Roman" w:hAnsi="Arial" w:cs="Arial"/>
          <w:b/>
          <w:bCs/>
          <w:sz w:val="24"/>
          <w:szCs w:val="24"/>
          <w:lang w:eastAsia="en-GB"/>
        </w:rPr>
        <w:t>About our Domiciliary Care service</w:t>
      </w:r>
    </w:p>
    <w:p w14:paraId="287E183F" w14:textId="77777777" w:rsidR="00053180" w:rsidRPr="000F6997" w:rsidRDefault="00053180" w:rsidP="00E947EF">
      <w:pPr>
        <w:spacing w:after="0" w:line="288" w:lineRule="atLeast"/>
        <w:rPr>
          <w:rFonts w:ascii="Arial" w:eastAsia="Times New Roman" w:hAnsi="Arial" w:cs="Arial"/>
          <w:sz w:val="24"/>
          <w:szCs w:val="24"/>
          <w:lang w:eastAsia="en-GB"/>
        </w:rPr>
      </w:pPr>
    </w:p>
    <w:p w14:paraId="36CCAFC9" w14:textId="252E775D" w:rsidR="00053180" w:rsidRPr="00E947EF" w:rsidRDefault="00053180" w:rsidP="00E947EF">
      <w:pPr>
        <w:spacing w:after="0" w:line="288" w:lineRule="atLeast"/>
        <w:rPr>
          <w:rFonts w:ascii="Arial" w:eastAsia="Times New Roman" w:hAnsi="Arial" w:cs="Arial"/>
          <w:sz w:val="24"/>
          <w:szCs w:val="24"/>
          <w:lang w:eastAsia="en-GB"/>
        </w:rPr>
      </w:pPr>
      <w:r w:rsidRPr="000F6997">
        <w:rPr>
          <w:rFonts w:ascii="Arial" w:eastAsia="Times New Roman" w:hAnsi="Arial" w:cs="Arial"/>
          <w:sz w:val="24"/>
          <w:szCs w:val="24"/>
          <w:lang w:eastAsia="en-GB"/>
        </w:rPr>
        <w:t>In response to Covid-19 the Rainbow Centre started to deliver a domiciliary care service to clients who would have normally accessed our day opportunities service.  Now that our doors are reopening agai</w:t>
      </w:r>
      <w:r w:rsidR="006A6714" w:rsidRPr="000F6997">
        <w:rPr>
          <w:rFonts w:ascii="Arial" w:eastAsia="Times New Roman" w:hAnsi="Arial" w:cs="Arial"/>
          <w:sz w:val="24"/>
          <w:szCs w:val="24"/>
          <w:lang w:eastAsia="en-GB"/>
        </w:rPr>
        <w:t xml:space="preserve">n there is still demand for our domiciliary care </w:t>
      </w:r>
      <w:proofErr w:type="gramStart"/>
      <w:r w:rsidR="006A6714" w:rsidRPr="000F6997">
        <w:rPr>
          <w:rFonts w:ascii="Arial" w:eastAsia="Times New Roman" w:hAnsi="Arial" w:cs="Arial"/>
          <w:sz w:val="24"/>
          <w:szCs w:val="24"/>
          <w:lang w:eastAsia="en-GB"/>
        </w:rPr>
        <w:t>service</w:t>
      </w:r>
      <w:proofErr w:type="gramEnd"/>
      <w:r w:rsidR="006A6714" w:rsidRPr="000F6997">
        <w:rPr>
          <w:rFonts w:ascii="Arial" w:eastAsia="Times New Roman" w:hAnsi="Arial" w:cs="Arial"/>
          <w:sz w:val="24"/>
          <w:szCs w:val="24"/>
          <w:lang w:eastAsia="en-GB"/>
        </w:rPr>
        <w:t xml:space="preserve"> so we are keen to develop the project further.</w:t>
      </w:r>
    </w:p>
    <w:p w14:paraId="0FF0123C" w14:textId="23B463AA" w:rsidR="00AE6BEF" w:rsidRPr="000F6997" w:rsidRDefault="00E947EF" w:rsidP="00E947EF">
      <w:pPr>
        <w:rPr>
          <w:rFonts w:ascii="Arial" w:hAnsi="Arial" w:cs="Arial"/>
          <w:sz w:val="24"/>
          <w:szCs w:val="24"/>
        </w:rPr>
      </w:pPr>
      <w:r w:rsidRPr="00881709">
        <w:rPr>
          <w:rFonts w:ascii="Arial" w:eastAsia="Times New Roman" w:hAnsi="Arial" w:cs="Arial"/>
          <w:sz w:val="24"/>
          <w:szCs w:val="24"/>
          <w:lang w:eastAsia="en-GB"/>
        </w:rPr>
        <w:br/>
      </w:r>
      <w:r w:rsidR="006A6714" w:rsidRPr="000F6997">
        <w:rPr>
          <w:rFonts w:ascii="Arial" w:hAnsi="Arial" w:cs="Arial"/>
          <w:sz w:val="24"/>
          <w:szCs w:val="24"/>
        </w:rPr>
        <w:t>You will be required to</w:t>
      </w:r>
      <w:r w:rsidR="00AE6BEF" w:rsidRPr="000F6997">
        <w:rPr>
          <w:rFonts w:ascii="Arial" w:hAnsi="Arial" w:cs="Arial"/>
          <w:sz w:val="24"/>
          <w:szCs w:val="24"/>
        </w:rPr>
        <w:t xml:space="preserve"> </w:t>
      </w:r>
      <w:r w:rsidR="00C55D52">
        <w:rPr>
          <w:rFonts w:ascii="Arial" w:hAnsi="Arial" w:cs="Arial"/>
          <w:sz w:val="24"/>
          <w:szCs w:val="24"/>
        </w:rPr>
        <w:t xml:space="preserve">support </w:t>
      </w:r>
      <w:r w:rsidR="00AE6BEF" w:rsidRPr="000F6997">
        <w:rPr>
          <w:rFonts w:ascii="Arial" w:hAnsi="Arial" w:cs="Arial"/>
          <w:sz w:val="24"/>
          <w:szCs w:val="24"/>
        </w:rPr>
        <w:t xml:space="preserve">the Rainbow Centre </w:t>
      </w:r>
      <w:r w:rsidR="00C55D52">
        <w:rPr>
          <w:rFonts w:ascii="Arial" w:hAnsi="Arial" w:cs="Arial"/>
          <w:sz w:val="24"/>
          <w:szCs w:val="24"/>
        </w:rPr>
        <w:t xml:space="preserve">to register </w:t>
      </w:r>
      <w:r w:rsidR="00AE6BEF" w:rsidRPr="000F6997">
        <w:rPr>
          <w:rFonts w:ascii="Arial" w:hAnsi="Arial" w:cs="Arial"/>
          <w:sz w:val="24"/>
          <w:szCs w:val="24"/>
        </w:rPr>
        <w:t xml:space="preserve">with Care Inspectorate Wales so the centre can </w:t>
      </w:r>
      <w:r w:rsidR="006A6714" w:rsidRPr="000F6997">
        <w:rPr>
          <w:rFonts w:ascii="Arial" w:hAnsi="Arial" w:cs="Arial"/>
          <w:sz w:val="24"/>
          <w:szCs w:val="24"/>
        </w:rPr>
        <w:t>continue</w:t>
      </w:r>
      <w:r w:rsidR="00AE6BEF" w:rsidRPr="000F6997">
        <w:rPr>
          <w:rFonts w:ascii="Arial" w:hAnsi="Arial" w:cs="Arial"/>
          <w:sz w:val="24"/>
          <w:szCs w:val="24"/>
        </w:rPr>
        <w:t xml:space="preserve"> to deliver Domiciliary Care, </w:t>
      </w:r>
      <w:r w:rsidR="006A6714" w:rsidRPr="000F6997">
        <w:rPr>
          <w:rFonts w:ascii="Arial" w:hAnsi="Arial" w:cs="Arial"/>
          <w:sz w:val="24"/>
          <w:szCs w:val="24"/>
        </w:rPr>
        <w:t>we want to</w:t>
      </w:r>
      <w:r w:rsidR="00AE6BEF" w:rsidRPr="000F6997">
        <w:rPr>
          <w:rFonts w:ascii="Arial" w:hAnsi="Arial" w:cs="Arial"/>
          <w:sz w:val="24"/>
          <w:szCs w:val="24"/>
        </w:rPr>
        <w:t xml:space="preserve"> provide high quality homecare services that support customers so they can enjoy the best quality of life. </w:t>
      </w:r>
      <w:r w:rsidR="00C55D52">
        <w:rPr>
          <w:rFonts w:ascii="Arial" w:hAnsi="Arial" w:cs="Arial"/>
          <w:sz w:val="24"/>
          <w:szCs w:val="24"/>
        </w:rPr>
        <w:t>As</w:t>
      </w:r>
      <w:r w:rsidR="00AE6BEF" w:rsidRPr="000F6997">
        <w:rPr>
          <w:rFonts w:ascii="Arial" w:hAnsi="Arial" w:cs="Arial"/>
          <w:sz w:val="24"/>
          <w:szCs w:val="24"/>
        </w:rPr>
        <w:t xml:space="preserve"> registered manager</w:t>
      </w:r>
      <w:r w:rsidR="00C55D52">
        <w:rPr>
          <w:rFonts w:ascii="Arial" w:hAnsi="Arial" w:cs="Arial"/>
          <w:sz w:val="24"/>
          <w:szCs w:val="24"/>
        </w:rPr>
        <w:t>, you will be supported and</w:t>
      </w:r>
      <w:r w:rsidR="00AE6BEF" w:rsidRPr="000F6997">
        <w:rPr>
          <w:rFonts w:ascii="Arial" w:hAnsi="Arial" w:cs="Arial"/>
          <w:sz w:val="24"/>
          <w:szCs w:val="24"/>
        </w:rPr>
        <w:t xml:space="preserve"> accountable to the operation</w:t>
      </w:r>
      <w:r w:rsidR="00053180" w:rsidRPr="000F6997">
        <w:rPr>
          <w:rFonts w:ascii="Arial" w:hAnsi="Arial" w:cs="Arial"/>
          <w:sz w:val="24"/>
          <w:szCs w:val="24"/>
        </w:rPr>
        <w:t>al</w:t>
      </w:r>
      <w:r w:rsidR="00AE6BEF" w:rsidRPr="000F6997">
        <w:rPr>
          <w:rFonts w:ascii="Arial" w:hAnsi="Arial" w:cs="Arial"/>
          <w:sz w:val="24"/>
          <w:szCs w:val="24"/>
        </w:rPr>
        <w:t xml:space="preserve"> manager.</w:t>
      </w:r>
    </w:p>
    <w:p w14:paraId="07F83189" w14:textId="77777777" w:rsidR="00AE6BEF" w:rsidRPr="000F6997" w:rsidRDefault="00AE6BEF" w:rsidP="00AE6BEF">
      <w:pPr>
        <w:rPr>
          <w:rFonts w:ascii="Arial" w:hAnsi="Arial" w:cs="Arial"/>
          <w:sz w:val="24"/>
          <w:szCs w:val="24"/>
        </w:rPr>
      </w:pPr>
    </w:p>
    <w:p w14:paraId="57910EEA" w14:textId="77777777" w:rsidR="00AE6BEF" w:rsidRPr="000F6997" w:rsidRDefault="00AE6BEF" w:rsidP="00E947EF">
      <w:pPr>
        <w:pStyle w:val="ListParagraph"/>
        <w:numPr>
          <w:ilvl w:val="0"/>
          <w:numId w:val="1"/>
        </w:numPr>
        <w:rPr>
          <w:rFonts w:ascii="Arial" w:hAnsi="Arial" w:cs="Arial"/>
          <w:b/>
          <w:bCs/>
          <w:sz w:val="24"/>
          <w:szCs w:val="24"/>
        </w:rPr>
      </w:pPr>
      <w:r w:rsidRPr="000F6997">
        <w:rPr>
          <w:rFonts w:ascii="Arial" w:hAnsi="Arial" w:cs="Arial"/>
          <w:b/>
          <w:bCs/>
          <w:sz w:val="24"/>
          <w:szCs w:val="24"/>
        </w:rPr>
        <w:t>Key responsibilities</w:t>
      </w:r>
    </w:p>
    <w:p w14:paraId="72F5FF0C" w14:textId="77777777" w:rsidR="00AE6BEF" w:rsidRPr="000F6997" w:rsidRDefault="00AE6BEF" w:rsidP="00AE6BEF">
      <w:pPr>
        <w:rPr>
          <w:rFonts w:ascii="Arial" w:hAnsi="Arial" w:cs="Arial"/>
          <w:sz w:val="24"/>
          <w:szCs w:val="24"/>
        </w:rPr>
      </w:pPr>
    </w:p>
    <w:p w14:paraId="6246599B" w14:textId="0A4B4100" w:rsidR="00AE6BEF" w:rsidRPr="000F6997" w:rsidRDefault="00401389" w:rsidP="00AE6BEF">
      <w:pPr>
        <w:rPr>
          <w:rFonts w:ascii="Arial" w:hAnsi="Arial" w:cs="Arial"/>
          <w:sz w:val="24"/>
          <w:szCs w:val="24"/>
          <w:shd w:val="clear" w:color="auto" w:fill="FFFFFF"/>
        </w:rPr>
      </w:pPr>
      <w:r w:rsidRPr="000F6997">
        <w:rPr>
          <w:rFonts w:ascii="Arial" w:hAnsi="Arial" w:cs="Arial"/>
          <w:sz w:val="24"/>
          <w:szCs w:val="24"/>
          <w:shd w:val="clear" w:color="auto" w:fill="FFFFFF"/>
        </w:rPr>
        <w:t xml:space="preserve">The Domiciliary Care Manager will be responsible for </w:t>
      </w:r>
      <w:r w:rsidRPr="000F6997">
        <w:rPr>
          <w:rFonts w:ascii="Arial" w:hAnsi="Arial" w:cs="Arial"/>
          <w:sz w:val="24"/>
          <w:szCs w:val="24"/>
        </w:rPr>
        <w:t>e</w:t>
      </w:r>
      <w:r w:rsidR="00AE6BEF" w:rsidRPr="000F6997">
        <w:rPr>
          <w:rFonts w:ascii="Arial" w:hAnsi="Arial" w:cs="Arial"/>
          <w:sz w:val="24"/>
          <w:szCs w:val="24"/>
        </w:rPr>
        <w:t>fficiently manag</w:t>
      </w:r>
      <w:r w:rsidRPr="000F6997">
        <w:rPr>
          <w:rFonts w:ascii="Arial" w:hAnsi="Arial" w:cs="Arial"/>
          <w:sz w:val="24"/>
          <w:szCs w:val="24"/>
        </w:rPr>
        <w:t>ing</w:t>
      </w:r>
      <w:r w:rsidR="00AE6BEF" w:rsidRPr="000F6997">
        <w:rPr>
          <w:rFonts w:ascii="Arial" w:hAnsi="Arial" w:cs="Arial"/>
          <w:sz w:val="24"/>
          <w:szCs w:val="24"/>
        </w:rPr>
        <w:t xml:space="preserve"> the day to day running of the </w:t>
      </w:r>
      <w:r w:rsidR="00C4118A" w:rsidRPr="000F6997">
        <w:rPr>
          <w:rFonts w:ascii="Arial" w:hAnsi="Arial" w:cs="Arial"/>
          <w:sz w:val="24"/>
          <w:szCs w:val="24"/>
        </w:rPr>
        <w:t>domiciliary care service</w:t>
      </w:r>
      <w:r w:rsidRPr="000F6997">
        <w:rPr>
          <w:rFonts w:ascii="Arial" w:hAnsi="Arial" w:cs="Arial"/>
          <w:sz w:val="24"/>
          <w:szCs w:val="24"/>
        </w:rPr>
        <w:t>, including coordination of teams, business development and customer relations with the Local Authority, NHS and private commissioners as they come on board</w:t>
      </w:r>
      <w:r w:rsidR="00AE6BEF" w:rsidRPr="000F6997">
        <w:rPr>
          <w:rFonts w:ascii="Arial" w:hAnsi="Arial" w:cs="Arial"/>
          <w:sz w:val="24"/>
          <w:szCs w:val="24"/>
        </w:rPr>
        <w:t xml:space="preserve">. Allocate resources and monitor performance to deliver high quality, safe and effective homecare to customers within budget. Manage all aspects of the staff team. Provide strong leadership so staff are clear </w:t>
      </w:r>
      <w:r w:rsidR="00AE6BEF" w:rsidRPr="000F6997">
        <w:rPr>
          <w:rFonts w:ascii="Arial" w:hAnsi="Arial" w:cs="Arial"/>
          <w:sz w:val="24"/>
          <w:szCs w:val="24"/>
        </w:rPr>
        <w:lastRenderedPageBreak/>
        <w:t>about their respective duties and responsibilities and have the support they need to carry out their roles safely.</w:t>
      </w:r>
    </w:p>
    <w:p w14:paraId="39C9621D" w14:textId="3BCE0E2A" w:rsidR="00401389" w:rsidRPr="000F6997" w:rsidRDefault="00401389" w:rsidP="00AE6BEF">
      <w:pPr>
        <w:rPr>
          <w:rFonts w:ascii="Arial" w:hAnsi="Arial" w:cs="Arial"/>
          <w:sz w:val="24"/>
          <w:szCs w:val="24"/>
        </w:rPr>
      </w:pPr>
    </w:p>
    <w:p w14:paraId="28FA572E" w14:textId="77777777" w:rsidR="00401389" w:rsidRPr="000F6997" w:rsidRDefault="00401389" w:rsidP="00AE6BEF">
      <w:pPr>
        <w:rPr>
          <w:rFonts w:ascii="Arial" w:hAnsi="Arial" w:cs="Arial"/>
          <w:sz w:val="24"/>
          <w:szCs w:val="24"/>
        </w:rPr>
      </w:pPr>
    </w:p>
    <w:p w14:paraId="555E02B6" w14:textId="77777777" w:rsidR="00AE6BEF" w:rsidRPr="000F6997" w:rsidRDefault="00AE6BEF" w:rsidP="00E947EF">
      <w:pPr>
        <w:pStyle w:val="ListParagraph"/>
        <w:numPr>
          <w:ilvl w:val="0"/>
          <w:numId w:val="1"/>
        </w:numPr>
        <w:rPr>
          <w:rFonts w:ascii="Arial" w:hAnsi="Arial" w:cs="Arial"/>
          <w:b/>
          <w:bCs/>
          <w:sz w:val="24"/>
          <w:szCs w:val="24"/>
        </w:rPr>
      </w:pPr>
      <w:r w:rsidRPr="000F6997">
        <w:rPr>
          <w:rFonts w:ascii="Arial" w:hAnsi="Arial" w:cs="Arial"/>
          <w:b/>
          <w:bCs/>
          <w:sz w:val="24"/>
          <w:szCs w:val="24"/>
        </w:rPr>
        <w:t>Duties</w:t>
      </w:r>
    </w:p>
    <w:p w14:paraId="129AF1C9" w14:textId="77777777" w:rsidR="00AE6BEF" w:rsidRPr="000F6997" w:rsidRDefault="00AE6BEF" w:rsidP="00AE6BEF">
      <w:pPr>
        <w:rPr>
          <w:rFonts w:ascii="Arial" w:hAnsi="Arial" w:cs="Arial"/>
          <w:sz w:val="24"/>
          <w:szCs w:val="24"/>
        </w:rPr>
      </w:pPr>
    </w:p>
    <w:p w14:paraId="26961878" w14:textId="4484C4B3" w:rsidR="00AE6BEF" w:rsidRPr="000F6997" w:rsidRDefault="00AE6BEF" w:rsidP="00AE6BEF">
      <w:pPr>
        <w:rPr>
          <w:rFonts w:ascii="Arial" w:hAnsi="Arial" w:cs="Arial"/>
          <w:b/>
          <w:bCs/>
          <w:sz w:val="24"/>
          <w:szCs w:val="24"/>
        </w:rPr>
      </w:pPr>
      <w:r w:rsidRPr="000F6997">
        <w:rPr>
          <w:rFonts w:ascii="Arial" w:hAnsi="Arial" w:cs="Arial"/>
          <w:b/>
          <w:bCs/>
          <w:sz w:val="24"/>
          <w:szCs w:val="24"/>
        </w:rPr>
        <w:t>Manage the safety and quality of the business</w:t>
      </w:r>
    </w:p>
    <w:p w14:paraId="5FB367DF" w14:textId="62D49DC6" w:rsidR="007178BF" w:rsidRPr="000F6997" w:rsidRDefault="00C55D52" w:rsidP="00AE6BEF">
      <w:pPr>
        <w:pStyle w:val="ListParagraph"/>
        <w:numPr>
          <w:ilvl w:val="0"/>
          <w:numId w:val="11"/>
        </w:numPr>
        <w:rPr>
          <w:rFonts w:ascii="Arial" w:hAnsi="Arial" w:cs="Arial"/>
          <w:sz w:val="24"/>
          <w:szCs w:val="24"/>
        </w:rPr>
      </w:pPr>
      <w:r>
        <w:rPr>
          <w:rFonts w:ascii="Arial" w:hAnsi="Arial" w:cs="Arial"/>
          <w:sz w:val="24"/>
          <w:szCs w:val="24"/>
        </w:rPr>
        <w:t xml:space="preserve">Support the Rainbow Centre to </w:t>
      </w:r>
      <w:r w:rsidR="00AE6BEF" w:rsidRPr="000F6997">
        <w:rPr>
          <w:rFonts w:ascii="Arial" w:hAnsi="Arial" w:cs="Arial"/>
          <w:sz w:val="24"/>
          <w:szCs w:val="24"/>
        </w:rPr>
        <w:t>regis</w:t>
      </w:r>
      <w:r>
        <w:rPr>
          <w:rFonts w:ascii="Arial" w:hAnsi="Arial" w:cs="Arial"/>
          <w:sz w:val="24"/>
          <w:szCs w:val="24"/>
        </w:rPr>
        <w:t xml:space="preserve">ter </w:t>
      </w:r>
      <w:r w:rsidR="00AE6BEF" w:rsidRPr="000F6997">
        <w:rPr>
          <w:rFonts w:ascii="Arial" w:hAnsi="Arial" w:cs="Arial"/>
          <w:sz w:val="24"/>
          <w:szCs w:val="24"/>
        </w:rPr>
        <w:t>with Care Inspectorate Wales and then for the safe delivery of the service in line with legislative requirements and company policy and procedures</w:t>
      </w:r>
    </w:p>
    <w:p w14:paraId="494E6C1E" w14:textId="77777777" w:rsidR="007178BF" w:rsidRPr="000F6997" w:rsidRDefault="007178BF" w:rsidP="007178BF">
      <w:pPr>
        <w:pStyle w:val="ListParagraph"/>
        <w:ind w:left="360"/>
        <w:rPr>
          <w:rFonts w:ascii="Arial" w:hAnsi="Arial" w:cs="Arial"/>
          <w:sz w:val="24"/>
          <w:szCs w:val="24"/>
        </w:rPr>
      </w:pPr>
    </w:p>
    <w:p w14:paraId="66978FB9" w14:textId="77777777" w:rsidR="00D91BAE" w:rsidRPr="000F6997" w:rsidRDefault="00AE6BEF" w:rsidP="00AE6BEF">
      <w:pPr>
        <w:pStyle w:val="ListParagraph"/>
        <w:numPr>
          <w:ilvl w:val="0"/>
          <w:numId w:val="11"/>
        </w:numPr>
        <w:rPr>
          <w:rFonts w:ascii="Arial" w:hAnsi="Arial" w:cs="Arial"/>
          <w:sz w:val="24"/>
          <w:szCs w:val="24"/>
        </w:rPr>
      </w:pPr>
      <w:r w:rsidRPr="000F6997">
        <w:rPr>
          <w:rFonts w:ascii="Arial" w:hAnsi="Arial" w:cs="Arial"/>
          <w:sz w:val="24"/>
          <w:szCs w:val="24"/>
        </w:rPr>
        <w:t xml:space="preserve">Undertake training and development to keep up to date with the law, best </w:t>
      </w:r>
      <w:proofErr w:type="gramStart"/>
      <w:r w:rsidRPr="000F6997">
        <w:rPr>
          <w:rFonts w:ascii="Arial" w:hAnsi="Arial" w:cs="Arial"/>
          <w:sz w:val="24"/>
          <w:szCs w:val="24"/>
        </w:rPr>
        <w:t>practice</w:t>
      </w:r>
      <w:proofErr w:type="gramEnd"/>
      <w:r w:rsidRPr="000F6997">
        <w:rPr>
          <w:rFonts w:ascii="Arial" w:hAnsi="Arial" w:cs="Arial"/>
          <w:sz w:val="24"/>
          <w:szCs w:val="24"/>
        </w:rPr>
        <w:t xml:space="preserve"> and changes in company policy. Apply this knowledge to day to day management and delivery of car</w:t>
      </w:r>
      <w:r w:rsidR="00D91BAE" w:rsidRPr="000F6997">
        <w:rPr>
          <w:rFonts w:ascii="Arial" w:hAnsi="Arial" w:cs="Arial"/>
          <w:sz w:val="24"/>
          <w:szCs w:val="24"/>
        </w:rPr>
        <w:t>e</w:t>
      </w:r>
    </w:p>
    <w:p w14:paraId="5F7197E1" w14:textId="77777777" w:rsidR="00D91BAE" w:rsidRPr="000F6997" w:rsidRDefault="00D91BAE" w:rsidP="00D91BAE">
      <w:pPr>
        <w:pStyle w:val="ListParagraph"/>
        <w:rPr>
          <w:rFonts w:ascii="Arial" w:hAnsi="Arial" w:cs="Arial"/>
          <w:sz w:val="24"/>
          <w:szCs w:val="24"/>
        </w:rPr>
      </w:pPr>
    </w:p>
    <w:p w14:paraId="6E162BE7" w14:textId="77777777" w:rsidR="00D91BAE" w:rsidRPr="000F6997" w:rsidRDefault="00AE6BEF" w:rsidP="00AE6BEF">
      <w:pPr>
        <w:pStyle w:val="ListParagraph"/>
        <w:numPr>
          <w:ilvl w:val="0"/>
          <w:numId w:val="11"/>
        </w:numPr>
        <w:rPr>
          <w:rFonts w:ascii="Arial" w:hAnsi="Arial" w:cs="Arial"/>
          <w:sz w:val="24"/>
          <w:szCs w:val="24"/>
        </w:rPr>
      </w:pPr>
      <w:r w:rsidRPr="000F6997">
        <w:rPr>
          <w:rFonts w:ascii="Arial" w:hAnsi="Arial" w:cs="Arial"/>
          <w:sz w:val="24"/>
          <w:szCs w:val="24"/>
        </w:rPr>
        <w:t>Understand and monitor health and safety in the workplace and in the field. Act as lead for infection prevention and control</w:t>
      </w:r>
    </w:p>
    <w:p w14:paraId="639F255E" w14:textId="77777777" w:rsidR="00D91BAE" w:rsidRPr="000F6997" w:rsidRDefault="00D91BAE" w:rsidP="00D91BAE">
      <w:pPr>
        <w:pStyle w:val="ListParagraph"/>
        <w:rPr>
          <w:rFonts w:ascii="Arial" w:hAnsi="Arial" w:cs="Arial"/>
          <w:sz w:val="24"/>
          <w:szCs w:val="24"/>
        </w:rPr>
      </w:pPr>
    </w:p>
    <w:p w14:paraId="13426B8B" w14:textId="77777777" w:rsidR="00D91BAE" w:rsidRPr="000F6997" w:rsidRDefault="00AE6BEF" w:rsidP="00AE6BEF">
      <w:pPr>
        <w:pStyle w:val="ListParagraph"/>
        <w:numPr>
          <w:ilvl w:val="0"/>
          <w:numId w:val="11"/>
        </w:numPr>
        <w:rPr>
          <w:rFonts w:ascii="Arial" w:hAnsi="Arial" w:cs="Arial"/>
          <w:sz w:val="24"/>
          <w:szCs w:val="24"/>
        </w:rPr>
      </w:pPr>
      <w:r w:rsidRPr="000F6997">
        <w:rPr>
          <w:rFonts w:ascii="Arial" w:hAnsi="Arial" w:cs="Arial"/>
          <w:sz w:val="24"/>
          <w:szCs w:val="24"/>
        </w:rPr>
        <w:t>Maintain full and accurate records and reporting systems in accordance with legal requirements and to ensure the effective running of the business</w:t>
      </w:r>
    </w:p>
    <w:p w14:paraId="76246E9D" w14:textId="77777777" w:rsidR="00D91BAE" w:rsidRPr="000F6997" w:rsidRDefault="00D91BAE" w:rsidP="00D91BAE">
      <w:pPr>
        <w:pStyle w:val="ListParagraph"/>
        <w:rPr>
          <w:rFonts w:ascii="Arial" w:hAnsi="Arial" w:cs="Arial"/>
          <w:sz w:val="24"/>
          <w:szCs w:val="24"/>
        </w:rPr>
      </w:pPr>
    </w:p>
    <w:p w14:paraId="39C4C286" w14:textId="77777777" w:rsidR="00D91BAE" w:rsidRPr="000F6997" w:rsidRDefault="00AE6BEF" w:rsidP="00AE6BEF">
      <w:pPr>
        <w:pStyle w:val="ListParagraph"/>
        <w:numPr>
          <w:ilvl w:val="0"/>
          <w:numId w:val="11"/>
        </w:numPr>
        <w:rPr>
          <w:rFonts w:ascii="Arial" w:hAnsi="Arial" w:cs="Arial"/>
          <w:sz w:val="24"/>
          <w:szCs w:val="24"/>
        </w:rPr>
      </w:pPr>
      <w:r w:rsidRPr="000F6997">
        <w:rPr>
          <w:rFonts w:ascii="Arial" w:hAnsi="Arial" w:cs="Arial"/>
          <w:sz w:val="24"/>
          <w:szCs w:val="24"/>
        </w:rPr>
        <w:t>Implement quality management and improvement systems. Effectively manage complaints and incidents. Carry out investigations relating to the quality of the service and use findings to make improvements</w:t>
      </w:r>
    </w:p>
    <w:p w14:paraId="4C677242" w14:textId="77777777" w:rsidR="00D91BAE" w:rsidRPr="000F6997" w:rsidRDefault="00D91BAE" w:rsidP="00D91BAE">
      <w:pPr>
        <w:pStyle w:val="ListParagraph"/>
        <w:rPr>
          <w:rFonts w:ascii="Arial" w:hAnsi="Arial" w:cs="Arial"/>
          <w:sz w:val="24"/>
          <w:szCs w:val="24"/>
        </w:rPr>
      </w:pPr>
    </w:p>
    <w:p w14:paraId="394ACF47" w14:textId="3CD7B197" w:rsidR="00AE6BEF" w:rsidRPr="000F6997" w:rsidRDefault="00AE6BEF" w:rsidP="00AE6BEF">
      <w:pPr>
        <w:pStyle w:val="ListParagraph"/>
        <w:numPr>
          <w:ilvl w:val="0"/>
          <w:numId w:val="11"/>
        </w:numPr>
        <w:rPr>
          <w:rFonts w:ascii="Arial" w:hAnsi="Arial" w:cs="Arial"/>
          <w:sz w:val="24"/>
          <w:szCs w:val="24"/>
        </w:rPr>
      </w:pPr>
      <w:r w:rsidRPr="000F6997">
        <w:rPr>
          <w:rFonts w:ascii="Arial" w:hAnsi="Arial" w:cs="Arial"/>
          <w:sz w:val="24"/>
          <w:szCs w:val="24"/>
        </w:rPr>
        <w:t>Be prepared to work flexibly to ensure the safe delivery of the service</w:t>
      </w:r>
    </w:p>
    <w:p w14:paraId="05FEB5A8" w14:textId="77777777" w:rsidR="00AE6BEF" w:rsidRPr="000F6997" w:rsidRDefault="00AE6BEF" w:rsidP="00AE6BEF">
      <w:pPr>
        <w:rPr>
          <w:rFonts w:ascii="Arial" w:hAnsi="Arial" w:cs="Arial"/>
          <w:b/>
          <w:bCs/>
          <w:sz w:val="24"/>
          <w:szCs w:val="24"/>
        </w:rPr>
      </w:pPr>
    </w:p>
    <w:p w14:paraId="178B9FDD" w14:textId="02A2631A" w:rsidR="00AE6BEF" w:rsidRPr="000F6997" w:rsidRDefault="00AE6BEF" w:rsidP="00AE6BEF">
      <w:pPr>
        <w:rPr>
          <w:rFonts w:ascii="Arial" w:hAnsi="Arial" w:cs="Arial"/>
          <w:b/>
          <w:bCs/>
          <w:sz w:val="24"/>
          <w:szCs w:val="24"/>
        </w:rPr>
      </w:pPr>
      <w:r w:rsidRPr="000F6997">
        <w:rPr>
          <w:rFonts w:ascii="Arial" w:hAnsi="Arial" w:cs="Arial"/>
          <w:b/>
          <w:bCs/>
          <w:sz w:val="24"/>
          <w:szCs w:val="24"/>
        </w:rPr>
        <w:t xml:space="preserve">Provide </w:t>
      </w:r>
      <w:r w:rsidR="00401389" w:rsidRPr="000F6997">
        <w:rPr>
          <w:rFonts w:ascii="Arial" w:hAnsi="Arial" w:cs="Arial"/>
          <w:b/>
          <w:bCs/>
          <w:sz w:val="24"/>
          <w:szCs w:val="24"/>
        </w:rPr>
        <w:t>an outstanding</w:t>
      </w:r>
      <w:r w:rsidRPr="000F6997">
        <w:rPr>
          <w:rFonts w:ascii="Arial" w:hAnsi="Arial" w:cs="Arial"/>
          <w:b/>
          <w:bCs/>
          <w:sz w:val="24"/>
          <w:szCs w:val="24"/>
        </w:rPr>
        <w:t xml:space="preserve"> service to customers</w:t>
      </w:r>
    </w:p>
    <w:p w14:paraId="45D98C22" w14:textId="4BEFAAB3" w:rsidR="00F562C1" w:rsidRPr="000F6997" w:rsidRDefault="00D91BAE" w:rsidP="00AE6BEF">
      <w:pPr>
        <w:pStyle w:val="ListParagraph"/>
        <w:numPr>
          <w:ilvl w:val="0"/>
          <w:numId w:val="12"/>
        </w:numPr>
        <w:rPr>
          <w:rFonts w:ascii="Arial" w:hAnsi="Arial" w:cs="Arial"/>
          <w:sz w:val="24"/>
          <w:szCs w:val="24"/>
        </w:rPr>
      </w:pPr>
      <w:r w:rsidRPr="000F6997">
        <w:rPr>
          <w:rFonts w:ascii="Arial" w:hAnsi="Arial" w:cs="Arial"/>
          <w:sz w:val="24"/>
          <w:szCs w:val="24"/>
        </w:rPr>
        <w:t>D</w:t>
      </w:r>
      <w:r w:rsidR="00963A33" w:rsidRPr="000F6997">
        <w:rPr>
          <w:rFonts w:ascii="Arial" w:hAnsi="Arial" w:cs="Arial"/>
          <w:sz w:val="24"/>
          <w:szCs w:val="24"/>
        </w:rPr>
        <w:t xml:space="preserve">uring the </w:t>
      </w:r>
      <w:r w:rsidR="00F562C1" w:rsidRPr="000F6997">
        <w:rPr>
          <w:rFonts w:ascii="Arial" w:hAnsi="Arial" w:cs="Arial"/>
          <w:sz w:val="24"/>
          <w:szCs w:val="24"/>
        </w:rPr>
        <w:t>initial</w:t>
      </w:r>
      <w:r w:rsidR="00963A33" w:rsidRPr="000F6997">
        <w:rPr>
          <w:rFonts w:ascii="Arial" w:hAnsi="Arial" w:cs="Arial"/>
          <w:sz w:val="24"/>
          <w:szCs w:val="24"/>
        </w:rPr>
        <w:t xml:space="preserve"> phase of the project you will be expected to d</w:t>
      </w:r>
      <w:r w:rsidRPr="000F6997">
        <w:rPr>
          <w:rFonts w:ascii="Arial" w:hAnsi="Arial" w:cs="Arial"/>
          <w:sz w:val="24"/>
          <w:szCs w:val="24"/>
        </w:rPr>
        <w:t xml:space="preserve">eliver high quality </w:t>
      </w:r>
      <w:r w:rsidR="00963A33" w:rsidRPr="000F6997">
        <w:rPr>
          <w:rFonts w:ascii="Arial" w:hAnsi="Arial" w:cs="Arial"/>
          <w:sz w:val="24"/>
          <w:szCs w:val="24"/>
        </w:rPr>
        <w:t xml:space="preserve">domiciliary care to </w:t>
      </w:r>
      <w:r w:rsidR="008B43B4" w:rsidRPr="000F6997">
        <w:rPr>
          <w:rFonts w:ascii="Arial" w:hAnsi="Arial" w:cs="Arial"/>
          <w:sz w:val="24"/>
          <w:szCs w:val="24"/>
        </w:rPr>
        <w:t xml:space="preserve">a small number of </w:t>
      </w:r>
      <w:r w:rsidR="00963A33" w:rsidRPr="000F6997">
        <w:rPr>
          <w:rFonts w:ascii="Arial" w:hAnsi="Arial" w:cs="Arial"/>
          <w:sz w:val="24"/>
          <w:szCs w:val="24"/>
        </w:rPr>
        <w:t>c</w:t>
      </w:r>
      <w:r w:rsidR="008B43B4" w:rsidRPr="000F6997">
        <w:rPr>
          <w:rFonts w:ascii="Arial" w:hAnsi="Arial" w:cs="Arial"/>
          <w:sz w:val="24"/>
          <w:szCs w:val="24"/>
        </w:rPr>
        <w:t>ustomers,</w:t>
      </w:r>
      <w:r w:rsidR="00963A33" w:rsidRPr="000F6997">
        <w:rPr>
          <w:rFonts w:ascii="Arial" w:hAnsi="Arial" w:cs="Arial"/>
          <w:sz w:val="24"/>
          <w:szCs w:val="24"/>
        </w:rPr>
        <w:t xml:space="preserve"> </w:t>
      </w:r>
      <w:r w:rsidR="008B43B4" w:rsidRPr="000F6997">
        <w:rPr>
          <w:rFonts w:ascii="Arial" w:hAnsi="Arial" w:cs="Arial"/>
          <w:sz w:val="24"/>
          <w:szCs w:val="24"/>
        </w:rPr>
        <w:t>you will</w:t>
      </w:r>
      <w:r w:rsidR="00F562C1" w:rsidRPr="000F6997">
        <w:rPr>
          <w:rFonts w:ascii="Arial" w:hAnsi="Arial" w:cs="Arial"/>
          <w:sz w:val="24"/>
          <w:szCs w:val="24"/>
        </w:rPr>
        <w:t xml:space="preserve"> also </w:t>
      </w:r>
      <w:r w:rsidR="008B43B4" w:rsidRPr="000F6997">
        <w:rPr>
          <w:rFonts w:ascii="Arial" w:hAnsi="Arial" w:cs="Arial"/>
          <w:sz w:val="24"/>
          <w:szCs w:val="24"/>
        </w:rPr>
        <w:t xml:space="preserve">need to be prepared to </w:t>
      </w:r>
      <w:r w:rsidR="00F562C1" w:rsidRPr="000F6997">
        <w:rPr>
          <w:rFonts w:ascii="Arial" w:hAnsi="Arial" w:cs="Arial"/>
          <w:sz w:val="24"/>
          <w:szCs w:val="24"/>
        </w:rPr>
        <w:t>cover for your team if you are short staffed due to sickness or leave.</w:t>
      </w:r>
    </w:p>
    <w:p w14:paraId="005A1A60" w14:textId="77777777" w:rsidR="00F562C1" w:rsidRPr="000F6997" w:rsidRDefault="00F562C1" w:rsidP="00F562C1">
      <w:pPr>
        <w:pStyle w:val="ListParagraph"/>
        <w:ind w:left="360"/>
        <w:rPr>
          <w:rFonts w:ascii="Arial" w:hAnsi="Arial" w:cs="Arial"/>
          <w:sz w:val="24"/>
          <w:szCs w:val="24"/>
        </w:rPr>
      </w:pPr>
    </w:p>
    <w:p w14:paraId="1EDA68BE" w14:textId="45E1BE9B" w:rsidR="00D91BAE" w:rsidRPr="000F6997" w:rsidRDefault="00AE6BEF" w:rsidP="00AE6BEF">
      <w:pPr>
        <w:pStyle w:val="ListParagraph"/>
        <w:numPr>
          <w:ilvl w:val="0"/>
          <w:numId w:val="12"/>
        </w:numPr>
        <w:rPr>
          <w:rFonts w:ascii="Arial" w:hAnsi="Arial" w:cs="Arial"/>
          <w:sz w:val="24"/>
          <w:szCs w:val="24"/>
        </w:rPr>
      </w:pPr>
      <w:r w:rsidRPr="000F6997">
        <w:rPr>
          <w:rFonts w:ascii="Arial" w:hAnsi="Arial" w:cs="Arial"/>
          <w:sz w:val="24"/>
          <w:szCs w:val="24"/>
        </w:rPr>
        <w:t>Promote the rights of each customer and keep their wishes at the centre of their care and support</w:t>
      </w:r>
    </w:p>
    <w:p w14:paraId="2625A112" w14:textId="77777777" w:rsidR="00D91BAE" w:rsidRPr="000F6997" w:rsidRDefault="00D91BAE" w:rsidP="00D91BAE">
      <w:pPr>
        <w:pStyle w:val="ListParagraph"/>
        <w:ind w:left="360"/>
        <w:rPr>
          <w:rFonts w:ascii="Arial" w:hAnsi="Arial" w:cs="Arial"/>
          <w:sz w:val="24"/>
          <w:szCs w:val="24"/>
        </w:rPr>
      </w:pPr>
    </w:p>
    <w:p w14:paraId="33313034" w14:textId="77777777" w:rsidR="00D91BAE" w:rsidRPr="000F6997" w:rsidRDefault="00AE6BEF" w:rsidP="00AE6BEF">
      <w:pPr>
        <w:pStyle w:val="ListParagraph"/>
        <w:numPr>
          <w:ilvl w:val="0"/>
          <w:numId w:val="12"/>
        </w:numPr>
        <w:rPr>
          <w:rFonts w:ascii="Arial" w:hAnsi="Arial" w:cs="Arial"/>
          <w:sz w:val="24"/>
          <w:szCs w:val="24"/>
        </w:rPr>
      </w:pPr>
      <w:r w:rsidRPr="000F6997">
        <w:rPr>
          <w:rFonts w:ascii="Arial" w:hAnsi="Arial" w:cs="Arial"/>
          <w:sz w:val="24"/>
          <w:szCs w:val="24"/>
        </w:rPr>
        <w:t>Prior to each service commencing make sure a full assessment of each customer’s needs and associated risks is carried out. Identify what the customer would like to achieve from their care and support</w:t>
      </w:r>
    </w:p>
    <w:p w14:paraId="01130AB2" w14:textId="77777777" w:rsidR="00D91BAE" w:rsidRPr="000F6997" w:rsidRDefault="00D91BAE" w:rsidP="00D91BAE">
      <w:pPr>
        <w:pStyle w:val="ListParagraph"/>
        <w:rPr>
          <w:rFonts w:ascii="Arial" w:hAnsi="Arial" w:cs="Arial"/>
          <w:sz w:val="24"/>
          <w:szCs w:val="24"/>
        </w:rPr>
      </w:pPr>
    </w:p>
    <w:p w14:paraId="6557F799" w14:textId="77777777" w:rsidR="008B43B4" w:rsidRPr="000F6997" w:rsidRDefault="00AE6BEF" w:rsidP="00AE6BEF">
      <w:pPr>
        <w:pStyle w:val="ListParagraph"/>
        <w:numPr>
          <w:ilvl w:val="0"/>
          <w:numId w:val="12"/>
        </w:numPr>
        <w:rPr>
          <w:rFonts w:ascii="Arial" w:hAnsi="Arial" w:cs="Arial"/>
          <w:sz w:val="24"/>
          <w:szCs w:val="24"/>
        </w:rPr>
      </w:pPr>
      <w:r w:rsidRPr="000F6997">
        <w:rPr>
          <w:rFonts w:ascii="Arial" w:hAnsi="Arial" w:cs="Arial"/>
          <w:sz w:val="24"/>
          <w:szCs w:val="24"/>
        </w:rPr>
        <w:t xml:space="preserve">Create with the customer and/or their chosen representative a written individually tailored care and support plan that respects the customer’s wishes and promotes </w:t>
      </w:r>
      <w:r w:rsidRPr="000F6997">
        <w:rPr>
          <w:rFonts w:ascii="Arial" w:hAnsi="Arial" w:cs="Arial"/>
          <w:sz w:val="24"/>
          <w:szCs w:val="24"/>
        </w:rPr>
        <w:lastRenderedPageBreak/>
        <w:t>their dignity and privacy. Agree the plan and appropriate risk control measures to reduce the risks</w:t>
      </w:r>
    </w:p>
    <w:p w14:paraId="7AC2A3C3" w14:textId="77777777" w:rsidR="008B43B4" w:rsidRPr="000F6997" w:rsidRDefault="008B43B4" w:rsidP="008B43B4">
      <w:pPr>
        <w:pStyle w:val="ListParagraph"/>
        <w:rPr>
          <w:rFonts w:ascii="Arial" w:hAnsi="Arial" w:cs="Arial"/>
          <w:sz w:val="24"/>
          <w:szCs w:val="24"/>
        </w:rPr>
      </w:pPr>
    </w:p>
    <w:p w14:paraId="76E770E0" w14:textId="77777777" w:rsidR="008B43B4" w:rsidRPr="000F6997" w:rsidRDefault="00AE6BEF" w:rsidP="00AE6BEF">
      <w:pPr>
        <w:pStyle w:val="ListParagraph"/>
        <w:numPr>
          <w:ilvl w:val="0"/>
          <w:numId w:val="12"/>
        </w:numPr>
        <w:rPr>
          <w:rFonts w:ascii="Arial" w:hAnsi="Arial" w:cs="Arial"/>
          <w:sz w:val="24"/>
          <w:szCs w:val="24"/>
        </w:rPr>
      </w:pPr>
      <w:r w:rsidRPr="000F6997">
        <w:rPr>
          <w:rFonts w:ascii="Arial" w:hAnsi="Arial" w:cs="Arial"/>
          <w:sz w:val="24"/>
          <w:szCs w:val="24"/>
        </w:rPr>
        <w:t>Provide the customer, and where appropriate their representatives, with information about the service so that they are clear about what to expect and how they can raise any concerns</w:t>
      </w:r>
    </w:p>
    <w:p w14:paraId="27E2361D" w14:textId="77777777" w:rsidR="008B43B4" w:rsidRPr="000F6997" w:rsidRDefault="008B43B4" w:rsidP="008B43B4">
      <w:pPr>
        <w:pStyle w:val="ListParagraph"/>
        <w:rPr>
          <w:rFonts w:ascii="Arial" w:hAnsi="Arial" w:cs="Arial"/>
          <w:sz w:val="24"/>
          <w:szCs w:val="24"/>
        </w:rPr>
      </w:pPr>
    </w:p>
    <w:p w14:paraId="5D27F62D" w14:textId="77777777" w:rsidR="008B43B4" w:rsidRPr="000F6997" w:rsidRDefault="00AE6BEF" w:rsidP="00AE6BEF">
      <w:pPr>
        <w:pStyle w:val="ListParagraph"/>
        <w:numPr>
          <w:ilvl w:val="0"/>
          <w:numId w:val="12"/>
        </w:numPr>
        <w:rPr>
          <w:rFonts w:ascii="Arial" w:hAnsi="Arial" w:cs="Arial"/>
          <w:sz w:val="24"/>
          <w:szCs w:val="24"/>
        </w:rPr>
      </w:pPr>
      <w:r w:rsidRPr="000F6997">
        <w:rPr>
          <w:rFonts w:ascii="Arial" w:hAnsi="Arial" w:cs="Arial"/>
          <w:sz w:val="24"/>
          <w:szCs w:val="24"/>
        </w:rPr>
        <w:t>Apply excellent communication skills with customers, their families and representatives, staff and other health and social care professionals to deliver high quality homecare services</w:t>
      </w:r>
    </w:p>
    <w:p w14:paraId="611BF716" w14:textId="77777777" w:rsidR="008B43B4" w:rsidRPr="000F6997" w:rsidRDefault="008B43B4" w:rsidP="008B43B4">
      <w:pPr>
        <w:pStyle w:val="ListParagraph"/>
        <w:rPr>
          <w:rFonts w:ascii="Arial" w:hAnsi="Arial" w:cs="Arial"/>
          <w:sz w:val="24"/>
          <w:szCs w:val="24"/>
        </w:rPr>
      </w:pPr>
    </w:p>
    <w:p w14:paraId="3F82AB2F" w14:textId="70A74C53" w:rsidR="00AE6BEF" w:rsidRPr="000F6997" w:rsidRDefault="00AE6BEF" w:rsidP="00AE6BEF">
      <w:pPr>
        <w:pStyle w:val="ListParagraph"/>
        <w:numPr>
          <w:ilvl w:val="0"/>
          <w:numId w:val="12"/>
        </w:numPr>
        <w:rPr>
          <w:rFonts w:ascii="Arial" w:hAnsi="Arial" w:cs="Arial"/>
          <w:sz w:val="24"/>
          <w:szCs w:val="24"/>
        </w:rPr>
      </w:pPr>
      <w:r w:rsidRPr="000F6997">
        <w:rPr>
          <w:rFonts w:ascii="Arial" w:hAnsi="Arial" w:cs="Arial"/>
          <w:sz w:val="24"/>
          <w:szCs w:val="24"/>
        </w:rPr>
        <w:t>Keep all information about customers, their representatives and their families secure and confidential except where policy requires you to share to protect the interests of our customers</w:t>
      </w:r>
    </w:p>
    <w:p w14:paraId="12EDF65B" w14:textId="77777777" w:rsidR="00AE6BEF" w:rsidRPr="000F6997" w:rsidRDefault="00AE6BEF" w:rsidP="00AE6BEF">
      <w:pPr>
        <w:rPr>
          <w:rFonts w:ascii="Arial" w:hAnsi="Arial" w:cs="Arial"/>
          <w:sz w:val="24"/>
          <w:szCs w:val="24"/>
        </w:rPr>
      </w:pPr>
    </w:p>
    <w:p w14:paraId="71668363" w14:textId="22639A9D" w:rsidR="00AE6BEF" w:rsidRPr="000F6997" w:rsidRDefault="00AE6BEF" w:rsidP="00AE6BEF">
      <w:pPr>
        <w:rPr>
          <w:rFonts w:ascii="Arial" w:hAnsi="Arial" w:cs="Arial"/>
          <w:b/>
          <w:bCs/>
          <w:sz w:val="24"/>
          <w:szCs w:val="24"/>
        </w:rPr>
      </w:pPr>
      <w:r w:rsidRPr="000F6997">
        <w:rPr>
          <w:rFonts w:ascii="Arial" w:hAnsi="Arial" w:cs="Arial"/>
          <w:b/>
          <w:bCs/>
          <w:sz w:val="24"/>
          <w:szCs w:val="24"/>
        </w:rPr>
        <w:t>Lead and manage staff</w:t>
      </w:r>
    </w:p>
    <w:p w14:paraId="636709A3" w14:textId="434760FC" w:rsidR="00D64B16" w:rsidRPr="000F6997" w:rsidRDefault="00AE6BEF" w:rsidP="00AE6BEF">
      <w:pPr>
        <w:pStyle w:val="ListParagraph"/>
        <w:numPr>
          <w:ilvl w:val="0"/>
          <w:numId w:val="13"/>
        </w:numPr>
        <w:rPr>
          <w:rFonts w:ascii="Arial" w:hAnsi="Arial" w:cs="Arial"/>
          <w:sz w:val="24"/>
          <w:szCs w:val="24"/>
        </w:rPr>
      </w:pPr>
      <w:r w:rsidRPr="000F6997">
        <w:rPr>
          <w:rFonts w:ascii="Arial" w:hAnsi="Arial" w:cs="Arial"/>
          <w:sz w:val="24"/>
          <w:szCs w:val="24"/>
        </w:rPr>
        <w:t xml:space="preserve">Manage the effective recruitment, </w:t>
      </w:r>
      <w:proofErr w:type="gramStart"/>
      <w:r w:rsidRPr="000F6997">
        <w:rPr>
          <w:rFonts w:ascii="Arial" w:hAnsi="Arial" w:cs="Arial"/>
          <w:sz w:val="24"/>
          <w:szCs w:val="24"/>
        </w:rPr>
        <w:t>induction</w:t>
      </w:r>
      <w:proofErr w:type="gramEnd"/>
      <w:r w:rsidRPr="000F6997">
        <w:rPr>
          <w:rFonts w:ascii="Arial" w:hAnsi="Arial" w:cs="Arial"/>
          <w:sz w:val="24"/>
          <w:szCs w:val="24"/>
        </w:rPr>
        <w:t xml:space="preserve"> and training of the</w:t>
      </w:r>
      <w:r w:rsidR="00D64B16" w:rsidRPr="000F6997">
        <w:rPr>
          <w:rFonts w:ascii="Arial" w:hAnsi="Arial" w:cs="Arial"/>
          <w:sz w:val="24"/>
          <w:szCs w:val="24"/>
        </w:rPr>
        <w:t xml:space="preserve"> domiciliary care team</w:t>
      </w:r>
      <w:r w:rsidRPr="000F6997">
        <w:rPr>
          <w:rFonts w:ascii="Arial" w:hAnsi="Arial" w:cs="Arial"/>
          <w:sz w:val="24"/>
          <w:szCs w:val="24"/>
        </w:rPr>
        <w:t>. Identify ongoing training needs and make sure staff are up to date with current best practice</w:t>
      </w:r>
    </w:p>
    <w:p w14:paraId="59B96CB0" w14:textId="77777777" w:rsidR="00D64B16" w:rsidRPr="000F6997" w:rsidRDefault="00D64B16" w:rsidP="00D64B16">
      <w:pPr>
        <w:pStyle w:val="ListParagraph"/>
        <w:ind w:left="360"/>
        <w:rPr>
          <w:rFonts w:ascii="Arial" w:hAnsi="Arial" w:cs="Arial"/>
          <w:sz w:val="24"/>
          <w:szCs w:val="24"/>
        </w:rPr>
      </w:pPr>
    </w:p>
    <w:p w14:paraId="546FA88C" w14:textId="77777777" w:rsidR="00D64B16" w:rsidRPr="000F6997" w:rsidRDefault="00AE6BEF" w:rsidP="00AE6BEF">
      <w:pPr>
        <w:pStyle w:val="ListParagraph"/>
        <w:numPr>
          <w:ilvl w:val="0"/>
          <w:numId w:val="13"/>
        </w:numPr>
        <w:rPr>
          <w:rFonts w:ascii="Arial" w:hAnsi="Arial" w:cs="Arial"/>
          <w:sz w:val="24"/>
          <w:szCs w:val="24"/>
        </w:rPr>
      </w:pPr>
      <w:r w:rsidRPr="000F6997">
        <w:rPr>
          <w:rFonts w:ascii="Arial" w:hAnsi="Arial" w:cs="Arial"/>
          <w:sz w:val="24"/>
          <w:szCs w:val="24"/>
        </w:rPr>
        <w:t>Ensure there are sufficient numbers of suitably qualified staff allocated appropriately to meet service needs at all times. Implement company policy and procedures in relation to managing absence, disciplinary, capability and grievance matters</w:t>
      </w:r>
    </w:p>
    <w:p w14:paraId="5AA1F19A" w14:textId="77777777" w:rsidR="00D64B16" w:rsidRPr="000F6997" w:rsidRDefault="00D64B16" w:rsidP="00D64B16">
      <w:pPr>
        <w:pStyle w:val="ListParagraph"/>
        <w:rPr>
          <w:rFonts w:ascii="Arial" w:hAnsi="Arial" w:cs="Arial"/>
          <w:sz w:val="24"/>
          <w:szCs w:val="24"/>
        </w:rPr>
      </w:pPr>
    </w:p>
    <w:p w14:paraId="40E5F7EB" w14:textId="77777777" w:rsidR="00D64B16" w:rsidRPr="000F6997" w:rsidRDefault="00AE6BEF" w:rsidP="00AE6BEF">
      <w:pPr>
        <w:pStyle w:val="ListParagraph"/>
        <w:numPr>
          <w:ilvl w:val="0"/>
          <w:numId w:val="13"/>
        </w:numPr>
        <w:rPr>
          <w:rFonts w:ascii="Arial" w:hAnsi="Arial" w:cs="Arial"/>
          <w:sz w:val="24"/>
          <w:szCs w:val="24"/>
        </w:rPr>
      </w:pPr>
      <w:r w:rsidRPr="000F6997">
        <w:rPr>
          <w:rFonts w:ascii="Arial" w:hAnsi="Arial" w:cs="Arial"/>
          <w:sz w:val="24"/>
          <w:szCs w:val="24"/>
        </w:rPr>
        <w:t xml:space="preserve">Provide information, </w:t>
      </w:r>
      <w:proofErr w:type="gramStart"/>
      <w:r w:rsidRPr="000F6997">
        <w:rPr>
          <w:rFonts w:ascii="Arial" w:hAnsi="Arial" w:cs="Arial"/>
          <w:sz w:val="24"/>
          <w:szCs w:val="24"/>
        </w:rPr>
        <w:t>guidance</w:t>
      </w:r>
      <w:proofErr w:type="gramEnd"/>
      <w:r w:rsidRPr="000F6997">
        <w:rPr>
          <w:rFonts w:ascii="Arial" w:hAnsi="Arial" w:cs="Arial"/>
          <w:sz w:val="24"/>
          <w:szCs w:val="24"/>
        </w:rPr>
        <w:t xml:space="preserve"> and ongoing supervision to enable staff to effectively and safely carry out their roles. Carry out appraisals and monitoring of staff performance</w:t>
      </w:r>
    </w:p>
    <w:p w14:paraId="5164CD55" w14:textId="77777777" w:rsidR="00D64B16" w:rsidRPr="000F6997" w:rsidRDefault="00D64B16" w:rsidP="00D64B16">
      <w:pPr>
        <w:pStyle w:val="ListParagraph"/>
        <w:rPr>
          <w:rFonts w:ascii="Arial" w:hAnsi="Arial" w:cs="Arial"/>
          <w:sz w:val="24"/>
          <w:szCs w:val="24"/>
        </w:rPr>
      </w:pPr>
    </w:p>
    <w:p w14:paraId="6135DECA" w14:textId="1BA5C0E6" w:rsidR="00AE6BEF" w:rsidRPr="000F6997" w:rsidRDefault="00AE6BEF" w:rsidP="00AE6BEF">
      <w:pPr>
        <w:pStyle w:val="ListParagraph"/>
        <w:numPr>
          <w:ilvl w:val="0"/>
          <w:numId w:val="13"/>
        </w:numPr>
        <w:rPr>
          <w:rFonts w:ascii="Arial" w:hAnsi="Arial" w:cs="Arial"/>
          <w:sz w:val="24"/>
          <w:szCs w:val="24"/>
        </w:rPr>
      </w:pPr>
      <w:r w:rsidRPr="000F6997">
        <w:rPr>
          <w:rFonts w:ascii="Arial" w:hAnsi="Arial" w:cs="Arial"/>
          <w:sz w:val="24"/>
          <w:szCs w:val="24"/>
        </w:rPr>
        <w:t>Ensure all emergency on-call issues are dealt with effectively, such as covering calls either directly or indirectly when care assistants are sick or absent</w:t>
      </w:r>
    </w:p>
    <w:p w14:paraId="6AB0D5DB" w14:textId="77777777" w:rsidR="00AE6BEF" w:rsidRPr="000F6997" w:rsidRDefault="00AE6BEF" w:rsidP="00AE6BEF">
      <w:pPr>
        <w:rPr>
          <w:rFonts w:ascii="Arial" w:hAnsi="Arial" w:cs="Arial"/>
          <w:sz w:val="24"/>
          <w:szCs w:val="24"/>
        </w:rPr>
      </w:pPr>
    </w:p>
    <w:p w14:paraId="7FD14F5A" w14:textId="1FEB72F2" w:rsidR="00AE6BEF" w:rsidRPr="000F6997" w:rsidRDefault="00AE6BEF" w:rsidP="00AE6BEF">
      <w:pPr>
        <w:rPr>
          <w:rFonts w:ascii="Arial" w:hAnsi="Arial" w:cs="Arial"/>
          <w:b/>
          <w:bCs/>
          <w:sz w:val="24"/>
          <w:szCs w:val="24"/>
        </w:rPr>
      </w:pPr>
      <w:r w:rsidRPr="000F6997">
        <w:rPr>
          <w:rFonts w:ascii="Arial" w:hAnsi="Arial" w:cs="Arial"/>
          <w:b/>
          <w:bCs/>
          <w:sz w:val="24"/>
          <w:szCs w:val="24"/>
        </w:rPr>
        <w:t>Promote the business</w:t>
      </w:r>
    </w:p>
    <w:p w14:paraId="6C802731" w14:textId="77777777" w:rsidR="00D64B16" w:rsidRPr="000F6997" w:rsidRDefault="00AE6BEF" w:rsidP="00AE6BEF">
      <w:pPr>
        <w:pStyle w:val="ListParagraph"/>
        <w:numPr>
          <w:ilvl w:val="0"/>
          <w:numId w:val="14"/>
        </w:numPr>
        <w:rPr>
          <w:rFonts w:ascii="Arial" w:hAnsi="Arial" w:cs="Arial"/>
          <w:sz w:val="24"/>
          <w:szCs w:val="24"/>
        </w:rPr>
      </w:pPr>
      <w:r w:rsidRPr="000F6997">
        <w:rPr>
          <w:rFonts w:ascii="Arial" w:hAnsi="Arial" w:cs="Arial"/>
          <w:sz w:val="24"/>
          <w:szCs w:val="24"/>
        </w:rPr>
        <w:t>Attend external meetings and represent the service in a positive manner</w:t>
      </w:r>
    </w:p>
    <w:p w14:paraId="5AC2A7F0" w14:textId="77777777" w:rsidR="00D64B16" w:rsidRPr="000F6997" w:rsidRDefault="00D64B16" w:rsidP="00D64B16">
      <w:pPr>
        <w:pStyle w:val="ListParagraph"/>
        <w:ind w:left="360"/>
        <w:rPr>
          <w:rFonts w:ascii="Arial" w:hAnsi="Arial" w:cs="Arial"/>
          <w:sz w:val="24"/>
          <w:szCs w:val="24"/>
        </w:rPr>
      </w:pPr>
    </w:p>
    <w:p w14:paraId="351A054D" w14:textId="6A8721DA" w:rsidR="00AE6BEF" w:rsidRPr="000F6997" w:rsidRDefault="00AE6BEF" w:rsidP="00AE6BEF">
      <w:pPr>
        <w:pStyle w:val="ListParagraph"/>
        <w:numPr>
          <w:ilvl w:val="0"/>
          <w:numId w:val="14"/>
        </w:numPr>
        <w:rPr>
          <w:rFonts w:ascii="Arial" w:hAnsi="Arial" w:cs="Arial"/>
          <w:sz w:val="24"/>
          <w:szCs w:val="24"/>
        </w:rPr>
      </w:pPr>
      <w:r w:rsidRPr="000F6997">
        <w:rPr>
          <w:rFonts w:ascii="Arial" w:hAnsi="Arial" w:cs="Arial"/>
          <w:sz w:val="24"/>
          <w:szCs w:val="24"/>
        </w:rPr>
        <w:t xml:space="preserve">Participate in the growth and development of the </w:t>
      </w:r>
      <w:r w:rsidR="00B02F49" w:rsidRPr="000F6997">
        <w:rPr>
          <w:rFonts w:ascii="Arial" w:hAnsi="Arial" w:cs="Arial"/>
          <w:sz w:val="24"/>
          <w:szCs w:val="24"/>
        </w:rPr>
        <w:t>domiciliary care service</w:t>
      </w:r>
      <w:r w:rsidRPr="000F6997">
        <w:rPr>
          <w:rFonts w:ascii="Arial" w:hAnsi="Arial" w:cs="Arial"/>
          <w:sz w:val="24"/>
          <w:szCs w:val="24"/>
        </w:rPr>
        <w:t xml:space="preserve">. Work with the </w:t>
      </w:r>
      <w:r w:rsidR="00B02F49" w:rsidRPr="000F6997">
        <w:rPr>
          <w:rFonts w:ascii="Arial" w:hAnsi="Arial" w:cs="Arial"/>
          <w:sz w:val="24"/>
          <w:szCs w:val="24"/>
        </w:rPr>
        <w:t>Operational Manager</w:t>
      </w:r>
      <w:r w:rsidRPr="000F6997">
        <w:rPr>
          <w:rFonts w:ascii="Arial" w:hAnsi="Arial" w:cs="Arial"/>
          <w:sz w:val="24"/>
          <w:szCs w:val="24"/>
        </w:rPr>
        <w:t xml:space="preserve"> to achieve key performance targets</w:t>
      </w:r>
    </w:p>
    <w:p w14:paraId="424A2BBF" w14:textId="77777777" w:rsidR="00AE6BEF" w:rsidRPr="000F6997" w:rsidRDefault="00AE6BEF" w:rsidP="00AE6BEF">
      <w:pPr>
        <w:rPr>
          <w:rFonts w:ascii="Arial" w:hAnsi="Arial" w:cs="Arial"/>
          <w:sz w:val="24"/>
          <w:szCs w:val="24"/>
        </w:rPr>
      </w:pPr>
    </w:p>
    <w:p w14:paraId="49A3E71D" w14:textId="61FFBE80" w:rsidR="005F17A0" w:rsidRPr="000F6997" w:rsidRDefault="00AE6BEF" w:rsidP="00AE6BEF">
      <w:pPr>
        <w:rPr>
          <w:rFonts w:ascii="Arial" w:hAnsi="Arial" w:cs="Arial"/>
          <w:sz w:val="24"/>
          <w:szCs w:val="24"/>
        </w:rPr>
      </w:pPr>
      <w:r w:rsidRPr="000F6997">
        <w:rPr>
          <w:rFonts w:ascii="Arial" w:hAnsi="Arial" w:cs="Arial"/>
          <w:sz w:val="24"/>
          <w:szCs w:val="24"/>
        </w:rPr>
        <w:t>This list is not exhaustive and from time to time you may be required to undertake additional duties</w:t>
      </w:r>
      <w:r w:rsidR="00D64B16" w:rsidRPr="000F6997">
        <w:rPr>
          <w:rFonts w:ascii="Arial" w:hAnsi="Arial" w:cs="Arial"/>
          <w:sz w:val="24"/>
          <w:szCs w:val="24"/>
        </w:rPr>
        <w:t>.</w:t>
      </w:r>
    </w:p>
    <w:p w14:paraId="62B2E7E1" w14:textId="77777777" w:rsidR="005F17A0" w:rsidRPr="000F6997" w:rsidRDefault="005F17A0" w:rsidP="00AE6BEF">
      <w:pPr>
        <w:rPr>
          <w:rFonts w:ascii="Arial" w:hAnsi="Arial" w:cs="Arial"/>
          <w:sz w:val="24"/>
          <w:szCs w:val="24"/>
        </w:rPr>
      </w:pPr>
    </w:p>
    <w:p w14:paraId="759476F6" w14:textId="52E29682" w:rsidR="00401389" w:rsidRPr="000F6997" w:rsidRDefault="00401389" w:rsidP="005F17A0">
      <w:pPr>
        <w:pStyle w:val="ListParagraph"/>
        <w:numPr>
          <w:ilvl w:val="0"/>
          <w:numId w:val="1"/>
        </w:numPr>
        <w:rPr>
          <w:rFonts w:ascii="Arial" w:hAnsi="Arial" w:cs="Arial"/>
          <w:b/>
          <w:bCs/>
          <w:sz w:val="24"/>
          <w:szCs w:val="24"/>
        </w:rPr>
      </w:pPr>
      <w:r w:rsidRPr="000F6997">
        <w:rPr>
          <w:rFonts w:ascii="Arial" w:hAnsi="Arial" w:cs="Arial"/>
          <w:b/>
          <w:bCs/>
          <w:sz w:val="24"/>
          <w:szCs w:val="24"/>
        </w:rPr>
        <w:lastRenderedPageBreak/>
        <w:t>Person specification</w:t>
      </w:r>
    </w:p>
    <w:tbl>
      <w:tblPr>
        <w:tblW w:w="9449" w:type="dxa"/>
        <w:tblInd w:w="-15" w:type="dxa"/>
        <w:tblLayout w:type="fixed"/>
        <w:tblLook w:val="0000" w:firstRow="0" w:lastRow="0" w:firstColumn="0" w:lastColumn="0" w:noHBand="0" w:noVBand="0"/>
      </w:tblPr>
      <w:tblGrid>
        <w:gridCol w:w="4405"/>
        <w:gridCol w:w="2352"/>
        <w:gridCol w:w="1269"/>
        <w:gridCol w:w="1403"/>
        <w:gridCol w:w="20"/>
      </w:tblGrid>
      <w:tr w:rsidR="00401389" w:rsidRPr="00401389" w14:paraId="0A6ED5B6"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6B80148" w14:textId="77777777" w:rsidR="00401389" w:rsidRPr="00401389" w:rsidRDefault="00401389" w:rsidP="00401389">
            <w:pPr>
              <w:suppressAutoHyphens/>
              <w:snapToGrid w:val="0"/>
              <w:spacing w:after="0" w:line="100" w:lineRule="atLeast"/>
              <w:rPr>
                <w:rFonts w:ascii="Arial" w:eastAsia="Calibri" w:hAnsi="Arial" w:cs="Arial"/>
                <w:i/>
                <w:kern w:val="1"/>
                <w:sz w:val="24"/>
                <w:szCs w:val="24"/>
                <w:lang w:eastAsia="ar-SA"/>
              </w:rPr>
            </w:pPr>
          </w:p>
        </w:tc>
        <w:tc>
          <w:tcPr>
            <w:tcW w:w="1269" w:type="dxa"/>
            <w:tcBorders>
              <w:top w:val="single" w:sz="4" w:space="0" w:color="000000"/>
              <w:left w:val="single" w:sz="4" w:space="0" w:color="000000"/>
              <w:bottom w:val="single" w:sz="4" w:space="0" w:color="000000"/>
            </w:tcBorders>
            <w:shd w:val="clear" w:color="auto" w:fill="auto"/>
            <w:vAlign w:val="center"/>
          </w:tcPr>
          <w:p w14:paraId="3C1611B4" w14:textId="77777777" w:rsidR="00401389" w:rsidRPr="00401389" w:rsidRDefault="00401389" w:rsidP="00401389">
            <w:pPr>
              <w:suppressAutoHyphens/>
              <w:snapToGrid w:val="0"/>
              <w:spacing w:after="0" w:line="100" w:lineRule="atLeast"/>
              <w:rPr>
                <w:rFonts w:ascii="Arial" w:eastAsia="Calibri" w:hAnsi="Arial" w:cs="Arial"/>
                <w:i/>
                <w:kern w:val="1"/>
                <w:sz w:val="24"/>
                <w:szCs w:val="24"/>
                <w:lang w:eastAsia="ar-SA"/>
              </w:rPr>
            </w:pPr>
            <w:r w:rsidRPr="00401389">
              <w:rPr>
                <w:rFonts w:ascii="Arial" w:eastAsia="Calibri" w:hAnsi="Arial" w:cs="Arial"/>
                <w:i/>
                <w:kern w:val="1"/>
                <w:sz w:val="24"/>
                <w:szCs w:val="24"/>
                <w:lang w:eastAsia="ar-SA"/>
              </w:rPr>
              <w:t>Essential</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20B78" w14:textId="77777777" w:rsidR="00401389" w:rsidRPr="00401389" w:rsidRDefault="00401389" w:rsidP="00401389">
            <w:pPr>
              <w:suppressAutoHyphens/>
              <w:snapToGrid w:val="0"/>
              <w:spacing w:after="0" w:line="100" w:lineRule="atLeast"/>
              <w:rPr>
                <w:rFonts w:ascii="Arial" w:eastAsia="Calibri" w:hAnsi="Arial" w:cs="Arial"/>
                <w:i/>
                <w:kern w:val="1"/>
                <w:sz w:val="24"/>
                <w:szCs w:val="24"/>
                <w:lang w:eastAsia="ar-SA"/>
              </w:rPr>
            </w:pPr>
            <w:r w:rsidRPr="00401389">
              <w:rPr>
                <w:rFonts w:ascii="Arial" w:eastAsia="Calibri" w:hAnsi="Arial" w:cs="Arial"/>
                <w:i/>
                <w:kern w:val="1"/>
                <w:sz w:val="24"/>
                <w:szCs w:val="24"/>
                <w:lang w:eastAsia="ar-SA"/>
              </w:rPr>
              <w:t>Desirable</w:t>
            </w:r>
          </w:p>
        </w:tc>
      </w:tr>
      <w:tr w:rsidR="00401389" w:rsidRPr="00401389" w14:paraId="23DC6D38" w14:textId="77777777" w:rsidTr="00BB7BE7">
        <w:tblPrEx>
          <w:tblCellMar>
            <w:left w:w="0" w:type="dxa"/>
            <w:right w:w="0" w:type="dxa"/>
          </w:tblCellMar>
        </w:tblPrEx>
        <w:trPr>
          <w:gridAfter w:val="1"/>
          <w:wAfter w:w="20" w:type="dxa"/>
          <w:trHeight w:val="340"/>
        </w:trPr>
        <w:tc>
          <w:tcPr>
            <w:tcW w:w="4405" w:type="dxa"/>
            <w:tcBorders>
              <w:top w:val="single" w:sz="4" w:space="0" w:color="000000"/>
              <w:left w:val="single" w:sz="4" w:space="0" w:color="000000"/>
              <w:bottom w:val="single" w:sz="4" w:space="0" w:color="000000"/>
            </w:tcBorders>
            <w:shd w:val="clear" w:color="auto" w:fill="E0E0E0"/>
            <w:vAlign w:val="center"/>
          </w:tcPr>
          <w:p w14:paraId="590955CC"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Experience</w:t>
            </w:r>
          </w:p>
        </w:tc>
        <w:tc>
          <w:tcPr>
            <w:tcW w:w="5024" w:type="dxa"/>
            <w:gridSpan w:val="3"/>
            <w:tcBorders>
              <w:left w:val="single" w:sz="4" w:space="0" w:color="000000"/>
            </w:tcBorders>
            <w:shd w:val="clear" w:color="auto" w:fill="auto"/>
          </w:tcPr>
          <w:p w14:paraId="562D532B" w14:textId="77777777" w:rsidR="00401389" w:rsidRPr="00401389" w:rsidRDefault="00401389" w:rsidP="00401389">
            <w:pPr>
              <w:suppressAutoHyphens/>
              <w:snapToGrid w:val="0"/>
              <w:spacing w:after="200" w:line="276" w:lineRule="auto"/>
              <w:rPr>
                <w:rFonts w:ascii="Arial" w:eastAsia="Calibri" w:hAnsi="Arial" w:cs="Arial"/>
                <w:bCs/>
                <w:kern w:val="1"/>
                <w:sz w:val="24"/>
                <w:szCs w:val="24"/>
                <w:lang w:eastAsia="ar-SA"/>
              </w:rPr>
            </w:pPr>
          </w:p>
        </w:tc>
      </w:tr>
      <w:tr w:rsidR="00C52FFE" w:rsidRPr="000F6997" w14:paraId="1488A41B"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579B1414" w14:textId="5547D104" w:rsidR="00C52FFE" w:rsidRPr="000F6997" w:rsidRDefault="00C52FFE" w:rsidP="00401389">
            <w:pPr>
              <w:suppressAutoHyphens/>
              <w:snapToGrid w:val="0"/>
              <w:spacing w:after="0" w:line="100" w:lineRule="atLeast"/>
              <w:rPr>
                <w:rFonts w:ascii="Arial" w:eastAsia="Calibri" w:hAnsi="Arial" w:cs="Arial"/>
                <w:bCs/>
                <w:kern w:val="1"/>
                <w:sz w:val="24"/>
                <w:szCs w:val="24"/>
                <w:lang w:eastAsia="ar-SA"/>
              </w:rPr>
            </w:pPr>
            <w:r w:rsidRPr="000F6997">
              <w:rPr>
                <w:rFonts w:ascii="Arial" w:eastAsia="Calibri" w:hAnsi="Arial" w:cs="Arial"/>
                <w:bCs/>
                <w:kern w:val="1"/>
                <w:sz w:val="24"/>
                <w:szCs w:val="24"/>
                <w:lang w:eastAsia="ar-SA"/>
              </w:rPr>
              <w:t>Experience of providing care for vulnerable or older adults</w:t>
            </w:r>
          </w:p>
        </w:tc>
        <w:tc>
          <w:tcPr>
            <w:tcW w:w="1269" w:type="dxa"/>
            <w:tcBorders>
              <w:top w:val="single" w:sz="4" w:space="0" w:color="000000"/>
              <w:left w:val="single" w:sz="4" w:space="0" w:color="000000"/>
              <w:bottom w:val="single" w:sz="4" w:space="0" w:color="000000"/>
            </w:tcBorders>
            <w:shd w:val="clear" w:color="auto" w:fill="auto"/>
            <w:vAlign w:val="center"/>
          </w:tcPr>
          <w:p w14:paraId="735E1FE0" w14:textId="579C3C61" w:rsidR="00C52FFE" w:rsidRPr="000F6997" w:rsidRDefault="00C52FFE"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9C1B1" w14:textId="77777777" w:rsidR="00C52FFE" w:rsidRPr="000F6997" w:rsidRDefault="00C52FFE"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63205734"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5A56B397" w14:textId="12F5592D" w:rsidR="00401389" w:rsidRPr="00401389" w:rsidRDefault="00401389" w:rsidP="00401389">
            <w:pPr>
              <w:suppressAutoHyphens/>
              <w:snapToGrid w:val="0"/>
              <w:spacing w:after="0" w:line="100" w:lineRule="atLeast"/>
              <w:rPr>
                <w:rFonts w:ascii="Arial" w:eastAsia="Calibri" w:hAnsi="Arial" w:cs="Arial"/>
                <w:bCs/>
                <w:kern w:val="1"/>
                <w:sz w:val="24"/>
                <w:szCs w:val="24"/>
                <w:lang w:eastAsia="ar-SA"/>
              </w:rPr>
            </w:pPr>
            <w:r w:rsidRPr="00401389">
              <w:rPr>
                <w:rFonts w:ascii="Arial" w:eastAsia="Calibri" w:hAnsi="Arial" w:cs="Arial"/>
                <w:bCs/>
                <w:kern w:val="1"/>
                <w:sz w:val="24"/>
                <w:szCs w:val="24"/>
                <w:lang w:eastAsia="ar-SA"/>
              </w:rPr>
              <w:t xml:space="preserve">Experience in </w:t>
            </w:r>
            <w:r w:rsidR="00F54170" w:rsidRPr="000F6997">
              <w:rPr>
                <w:rFonts w:ascii="Arial" w:eastAsia="Calibri" w:hAnsi="Arial" w:cs="Arial"/>
                <w:bCs/>
                <w:kern w:val="1"/>
                <w:sz w:val="24"/>
                <w:szCs w:val="24"/>
                <w:lang w:eastAsia="ar-SA"/>
              </w:rPr>
              <w:t xml:space="preserve">the domiciliary care </w:t>
            </w:r>
            <w:r w:rsidR="00BB7BE7" w:rsidRPr="000F6997">
              <w:rPr>
                <w:rFonts w:ascii="Arial" w:eastAsia="Calibri" w:hAnsi="Arial" w:cs="Arial"/>
                <w:bCs/>
                <w:kern w:val="1"/>
                <w:sz w:val="24"/>
                <w:szCs w:val="24"/>
                <w:lang w:eastAsia="ar-SA"/>
              </w:rPr>
              <w:t xml:space="preserve">or similar sector </w:t>
            </w:r>
          </w:p>
        </w:tc>
        <w:tc>
          <w:tcPr>
            <w:tcW w:w="1269" w:type="dxa"/>
            <w:tcBorders>
              <w:top w:val="single" w:sz="4" w:space="0" w:color="000000"/>
              <w:left w:val="single" w:sz="4" w:space="0" w:color="000000"/>
              <w:bottom w:val="single" w:sz="4" w:space="0" w:color="000000"/>
            </w:tcBorders>
            <w:shd w:val="clear" w:color="auto" w:fill="auto"/>
            <w:vAlign w:val="center"/>
          </w:tcPr>
          <w:p w14:paraId="4B34952D"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BB9B6"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67E17AC9"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ABE48CB" w14:textId="4D45B3A0" w:rsidR="00401389" w:rsidRPr="00401389" w:rsidRDefault="00F54170" w:rsidP="00401389">
            <w:pPr>
              <w:suppressAutoHyphens/>
              <w:snapToGrid w:val="0"/>
              <w:spacing w:after="0" w:line="100" w:lineRule="atLeast"/>
              <w:rPr>
                <w:rFonts w:ascii="Arial" w:eastAsia="Calibri" w:hAnsi="Arial" w:cs="Arial"/>
                <w:bCs/>
                <w:kern w:val="1"/>
                <w:sz w:val="24"/>
                <w:szCs w:val="24"/>
                <w:lang w:eastAsia="ar-SA"/>
              </w:rPr>
            </w:pPr>
            <w:r w:rsidRPr="000F6997">
              <w:rPr>
                <w:rFonts w:ascii="Arial" w:eastAsia="Calibri" w:hAnsi="Arial" w:cs="Arial"/>
                <w:bCs/>
                <w:kern w:val="1"/>
                <w:sz w:val="24"/>
                <w:szCs w:val="24"/>
                <w:lang w:eastAsia="ar-SA"/>
              </w:rPr>
              <w:t xml:space="preserve">Understanding of CQC </w:t>
            </w:r>
            <w:r w:rsidR="0057478A" w:rsidRPr="000F6997">
              <w:rPr>
                <w:rFonts w:ascii="Arial" w:eastAsia="Calibri" w:hAnsi="Arial" w:cs="Arial"/>
                <w:bCs/>
                <w:kern w:val="1"/>
                <w:sz w:val="24"/>
                <w:szCs w:val="24"/>
                <w:lang w:eastAsia="ar-SA"/>
              </w:rPr>
              <w:t xml:space="preserve">/ </w:t>
            </w:r>
            <w:r w:rsidRPr="000F6997">
              <w:rPr>
                <w:rFonts w:ascii="Arial" w:eastAsia="Calibri" w:hAnsi="Arial" w:cs="Arial"/>
                <w:bCs/>
                <w:kern w:val="1"/>
                <w:sz w:val="24"/>
                <w:szCs w:val="24"/>
                <w:lang w:eastAsia="ar-SA"/>
              </w:rPr>
              <w:t>CIW assessment criteria</w:t>
            </w:r>
            <w:r w:rsidR="00C55D52">
              <w:rPr>
                <w:rFonts w:ascii="Arial" w:eastAsia="Calibri" w:hAnsi="Arial" w:cs="Arial"/>
                <w:bCs/>
                <w:kern w:val="1"/>
                <w:sz w:val="24"/>
                <w:szCs w:val="24"/>
                <w:lang w:eastAsia="ar-SA"/>
              </w:rPr>
              <w:t xml:space="preserve"> or experience of working in a service registered with the CIW / CQC</w:t>
            </w:r>
          </w:p>
        </w:tc>
        <w:tc>
          <w:tcPr>
            <w:tcW w:w="1269" w:type="dxa"/>
            <w:tcBorders>
              <w:top w:val="single" w:sz="4" w:space="0" w:color="000000"/>
              <w:left w:val="single" w:sz="4" w:space="0" w:color="000000"/>
              <w:bottom w:val="single" w:sz="4" w:space="0" w:color="000000"/>
            </w:tcBorders>
            <w:shd w:val="clear" w:color="auto" w:fill="auto"/>
            <w:vAlign w:val="center"/>
          </w:tcPr>
          <w:p w14:paraId="20FB8AF6"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EB277"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1F6B28A5"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50305F17" w14:textId="6E1F4107" w:rsidR="00401389" w:rsidRPr="00401389" w:rsidRDefault="006A6714" w:rsidP="00401389">
            <w:pPr>
              <w:suppressAutoHyphens/>
              <w:snapToGrid w:val="0"/>
              <w:spacing w:after="0" w:line="100" w:lineRule="atLeast"/>
              <w:rPr>
                <w:rFonts w:ascii="Arial" w:eastAsia="Calibri" w:hAnsi="Arial" w:cs="Arial"/>
                <w:bCs/>
                <w:kern w:val="1"/>
                <w:sz w:val="24"/>
                <w:szCs w:val="24"/>
                <w:lang w:eastAsia="ar-SA"/>
              </w:rPr>
            </w:pPr>
            <w:r w:rsidRPr="000F6997">
              <w:rPr>
                <w:rFonts w:ascii="Arial" w:hAnsi="Arial" w:cs="Arial"/>
                <w:sz w:val="24"/>
                <w:szCs w:val="24"/>
                <w:shd w:val="clear" w:color="auto" w:fill="FFFFFF"/>
              </w:rPr>
              <w:t>Experience of following regulatory procedures and guidelines</w:t>
            </w:r>
          </w:p>
        </w:tc>
        <w:tc>
          <w:tcPr>
            <w:tcW w:w="1269" w:type="dxa"/>
            <w:tcBorders>
              <w:top w:val="single" w:sz="4" w:space="0" w:color="000000"/>
              <w:left w:val="single" w:sz="4" w:space="0" w:color="000000"/>
              <w:bottom w:val="single" w:sz="4" w:space="0" w:color="000000"/>
            </w:tcBorders>
            <w:shd w:val="clear" w:color="auto" w:fill="auto"/>
            <w:vAlign w:val="center"/>
          </w:tcPr>
          <w:p w14:paraId="6ABCC8AC"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B6E16"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298896B1"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D0315EF" w14:textId="578120B8"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Experience of working with</w:t>
            </w:r>
            <w:r w:rsidR="00F54170" w:rsidRPr="000F6997">
              <w:rPr>
                <w:rFonts w:ascii="Arial" w:eastAsia="Calibri" w:hAnsi="Arial" w:cs="Arial"/>
                <w:kern w:val="1"/>
                <w:sz w:val="24"/>
                <w:szCs w:val="24"/>
                <w:lang w:eastAsia="ar-SA"/>
              </w:rPr>
              <w:t xml:space="preserve"> other</w:t>
            </w:r>
            <w:r w:rsidRPr="00401389">
              <w:rPr>
                <w:rFonts w:ascii="Arial" w:eastAsia="Calibri" w:hAnsi="Arial" w:cs="Arial"/>
                <w:kern w:val="1"/>
                <w:sz w:val="24"/>
                <w:szCs w:val="24"/>
                <w:lang w:eastAsia="ar-SA"/>
              </w:rPr>
              <w:t xml:space="preserve"> health </w:t>
            </w:r>
            <w:r w:rsidR="006A6714" w:rsidRPr="000F6997">
              <w:rPr>
                <w:rFonts w:ascii="Arial" w:eastAsia="Calibri" w:hAnsi="Arial" w:cs="Arial"/>
                <w:kern w:val="1"/>
                <w:sz w:val="24"/>
                <w:szCs w:val="24"/>
                <w:lang w:eastAsia="ar-SA"/>
              </w:rPr>
              <w:t xml:space="preserve">and social care </w:t>
            </w:r>
            <w:r w:rsidRPr="00401389">
              <w:rPr>
                <w:rFonts w:ascii="Arial" w:eastAsia="Calibri" w:hAnsi="Arial" w:cs="Arial"/>
                <w:kern w:val="1"/>
                <w:sz w:val="24"/>
                <w:szCs w:val="24"/>
                <w:lang w:eastAsia="ar-SA"/>
              </w:rPr>
              <w:t>professionals</w:t>
            </w:r>
          </w:p>
        </w:tc>
        <w:tc>
          <w:tcPr>
            <w:tcW w:w="1269" w:type="dxa"/>
            <w:tcBorders>
              <w:top w:val="single" w:sz="4" w:space="0" w:color="000000"/>
              <w:left w:val="single" w:sz="4" w:space="0" w:color="000000"/>
              <w:bottom w:val="single" w:sz="4" w:space="0" w:color="000000"/>
            </w:tcBorders>
            <w:shd w:val="clear" w:color="auto" w:fill="auto"/>
            <w:vAlign w:val="center"/>
          </w:tcPr>
          <w:p w14:paraId="2A6D636B"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BC16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r>
      <w:tr w:rsidR="00401389" w:rsidRPr="00401389" w14:paraId="4DFD7CCF" w14:textId="77777777" w:rsidTr="001342D5">
        <w:trPr>
          <w:trHeight w:val="340"/>
        </w:trPr>
        <w:tc>
          <w:tcPr>
            <w:tcW w:w="6757" w:type="dxa"/>
            <w:gridSpan w:val="2"/>
            <w:tcBorders>
              <w:left w:val="single" w:sz="4" w:space="0" w:color="000000"/>
              <w:bottom w:val="single" w:sz="4" w:space="0" w:color="000000"/>
            </w:tcBorders>
            <w:shd w:val="clear" w:color="auto" w:fill="auto"/>
            <w:vAlign w:val="center"/>
          </w:tcPr>
          <w:p w14:paraId="7809D632" w14:textId="428E5975" w:rsidR="00401389" w:rsidRPr="00401389" w:rsidRDefault="00F54170" w:rsidP="00401389">
            <w:pPr>
              <w:suppressAutoHyphens/>
              <w:snapToGrid w:val="0"/>
              <w:spacing w:after="0" w:line="100" w:lineRule="atLeast"/>
              <w:rPr>
                <w:rFonts w:ascii="Arial" w:eastAsia="Calibri" w:hAnsi="Arial" w:cs="Arial"/>
                <w:kern w:val="1"/>
                <w:sz w:val="24"/>
                <w:szCs w:val="24"/>
                <w:lang w:eastAsia="ar-SA"/>
              </w:rPr>
            </w:pPr>
            <w:r w:rsidRPr="000F6997">
              <w:rPr>
                <w:rFonts w:ascii="Arial" w:eastAsia="Calibri" w:hAnsi="Arial" w:cs="Arial"/>
                <w:kern w:val="1"/>
                <w:sz w:val="24"/>
                <w:szCs w:val="24"/>
                <w:lang w:eastAsia="ar-SA"/>
              </w:rPr>
              <w:t>Experience of managing staff and/or acting as a role model for the service</w:t>
            </w:r>
          </w:p>
        </w:tc>
        <w:tc>
          <w:tcPr>
            <w:tcW w:w="1269" w:type="dxa"/>
            <w:tcBorders>
              <w:left w:val="single" w:sz="4" w:space="0" w:color="000000"/>
              <w:bottom w:val="single" w:sz="4" w:space="0" w:color="000000"/>
            </w:tcBorders>
            <w:shd w:val="clear" w:color="auto" w:fill="auto"/>
            <w:vAlign w:val="center"/>
          </w:tcPr>
          <w:p w14:paraId="2C6B2A76"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left w:val="single" w:sz="4" w:space="0" w:color="000000"/>
              <w:bottom w:val="single" w:sz="4" w:space="0" w:color="000000"/>
              <w:right w:val="single" w:sz="4" w:space="0" w:color="000000"/>
            </w:tcBorders>
            <w:shd w:val="clear" w:color="auto" w:fill="auto"/>
            <w:vAlign w:val="center"/>
          </w:tcPr>
          <w:p w14:paraId="2648B2BB"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7FCEE882"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10A9F8FA" w14:textId="2F0C6B8F" w:rsidR="00401389" w:rsidRPr="00401389" w:rsidRDefault="00F54170" w:rsidP="00401389">
            <w:pPr>
              <w:suppressAutoHyphens/>
              <w:snapToGrid w:val="0"/>
              <w:spacing w:after="0" w:line="100" w:lineRule="atLeast"/>
              <w:rPr>
                <w:rFonts w:ascii="Arial" w:eastAsia="Calibri" w:hAnsi="Arial" w:cs="Arial"/>
                <w:kern w:val="1"/>
                <w:sz w:val="24"/>
                <w:szCs w:val="24"/>
                <w:lang w:eastAsia="ar-SA"/>
              </w:rPr>
            </w:pPr>
            <w:r w:rsidRPr="000F6997">
              <w:rPr>
                <w:rFonts w:ascii="Arial" w:eastAsia="Calibri" w:hAnsi="Arial" w:cs="Arial"/>
                <w:kern w:val="1"/>
                <w:sz w:val="24"/>
                <w:szCs w:val="24"/>
                <w:lang w:eastAsia="ar-SA"/>
              </w:rPr>
              <w:t>Understanding of risk management and health and safety management</w:t>
            </w:r>
          </w:p>
        </w:tc>
        <w:tc>
          <w:tcPr>
            <w:tcW w:w="1269" w:type="dxa"/>
            <w:tcBorders>
              <w:top w:val="single" w:sz="4" w:space="0" w:color="000000"/>
              <w:left w:val="single" w:sz="4" w:space="0" w:color="000000"/>
              <w:bottom w:val="single" w:sz="4" w:space="0" w:color="000000"/>
            </w:tcBorders>
            <w:shd w:val="clear" w:color="auto" w:fill="auto"/>
            <w:vAlign w:val="center"/>
          </w:tcPr>
          <w:p w14:paraId="63C15840"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636964"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p>
        </w:tc>
      </w:tr>
      <w:tr w:rsidR="00401389" w:rsidRPr="00401389" w14:paraId="5CAB98D2" w14:textId="77777777" w:rsidTr="00BB7BE7">
        <w:tblPrEx>
          <w:tblCellMar>
            <w:left w:w="0" w:type="dxa"/>
            <w:right w:w="0" w:type="dxa"/>
          </w:tblCellMar>
        </w:tblPrEx>
        <w:trPr>
          <w:gridAfter w:val="1"/>
          <w:wAfter w:w="20" w:type="dxa"/>
          <w:trHeight w:val="340"/>
        </w:trPr>
        <w:tc>
          <w:tcPr>
            <w:tcW w:w="4405" w:type="dxa"/>
            <w:tcBorders>
              <w:top w:val="single" w:sz="4" w:space="0" w:color="000000"/>
              <w:left w:val="single" w:sz="4" w:space="0" w:color="000000"/>
              <w:bottom w:val="single" w:sz="4" w:space="0" w:color="000000"/>
            </w:tcBorders>
            <w:shd w:val="clear" w:color="auto" w:fill="E0E0E0"/>
            <w:vAlign w:val="center"/>
          </w:tcPr>
          <w:p w14:paraId="3FBAB27F"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Skills &amp; Abilities (see competency profile)</w:t>
            </w:r>
          </w:p>
        </w:tc>
        <w:tc>
          <w:tcPr>
            <w:tcW w:w="5024" w:type="dxa"/>
            <w:gridSpan w:val="3"/>
            <w:tcBorders>
              <w:left w:val="single" w:sz="4" w:space="0" w:color="000000"/>
            </w:tcBorders>
            <w:shd w:val="clear" w:color="auto" w:fill="auto"/>
          </w:tcPr>
          <w:p w14:paraId="785E81EF" w14:textId="77777777" w:rsidR="00401389" w:rsidRPr="00401389" w:rsidRDefault="00401389" w:rsidP="00401389">
            <w:pPr>
              <w:suppressAutoHyphens/>
              <w:snapToGrid w:val="0"/>
              <w:spacing w:after="200" w:line="276" w:lineRule="auto"/>
              <w:rPr>
                <w:rFonts w:ascii="Arial" w:eastAsia="Calibri" w:hAnsi="Arial" w:cs="Arial"/>
                <w:kern w:val="1"/>
                <w:sz w:val="24"/>
                <w:szCs w:val="24"/>
                <w:lang w:eastAsia="ar-SA"/>
              </w:rPr>
            </w:pPr>
          </w:p>
        </w:tc>
      </w:tr>
      <w:tr w:rsidR="00401389" w:rsidRPr="00401389" w14:paraId="74141DFC"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E1298D1" w14:textId="70AED709" w:rsidR="00401389" w:rsidRPr="00401389" w:rsidRDefault="0057478A" w:rsidP="00401389">
            <w:pPr>
              <w:suppressAutoHyphens/>
              <w:snapToGrid w:val="0"/>
              <w:spacing w:after="0" w:line="100" w:lineRule="atLeast"/>
              <w:rPr>
                <w:rFonts w:ascii="Arial" w:eastAsia="Calibri" w:hAnsi="Arial" w:cs="Arial"/>
                <w:kern w:val="1"/>
                <w:sz w:val="24"/>
                <w:szCs w:val="24"/>
                <w:lang w:eastAsia="ar-SA"/>
              </w:rPr>
            </w:pPr>
            <w:r w:rsidRPr="000F6997">
              <w:rPr>
                <w:rFonts w:ascii="Arial" w:eastAsia="Calibri" w:hAnsi="Arial" w:cs="Arial"/>
                <w:kern w:val="1"/>
                <w:sz w:val="24"/>
                <w:szCs w:val="24"/>
                <w:lang w:eastAsia="ar-SA"/>
              </w:rPr>
              <w:t>Deliver quality</w:t>
            </w:r>
          </w:p>
        </w:tc>
        <w:tc>
          <w:tcPr>
            <w:tcW w:w="1269" w:type="dxa"/>
            <w:tcBorders>
              <w:top w:val="single" w:sz="4" w:space="0" w:color="000000"/>
              <w:left w:val="single" w:sz="4" w:space="0" w:color="000000"/>
              <w:bottom w:val="single" w:sz="4" w:space="0" w:color="000000"/>
            </w:tcBorders>
            <w:shd w:val="clear" w:color="auto" w:fill="auto"/>
            <w:vAlign w:val="center"/>
          </w:tcPr>
          <w:p w14:paraId="6A7D4C4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5705A"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69DC7FEE"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42CF3EF6"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Managing complexity</w:t>
            </w:r>
          </w:p>
        </w:tc>
        <w:tc>
          <w:tcPr>
            <w:tcW w:w="1269" w:type="dxa"/>
            <w:tcBorders>
              <w:top w:val="single" w:sz="4" w:space="0" w:color="000000"/>
              <w:left w:val="single" w:sz="4" w:space="0" w:color="000000"/>
              <w:bottom w:val="single" w:sz="4" w:space="0" w:color="000000"/>
            </w:tcBorders>
            <w:shd w:val="clear" w:color="auto" w:fill="auto"/>
            <w:vAlign w:val="center"/>
          </w:tcPr>
          <w:p w14:paraId="23AF4B4B"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E8539E"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75712F75"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4B24BBC1" w14:textId="3074A55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Non</w:t>
            </w:r>
            <w:r w:rsidR="000F6997">
              <w:rPr>
                <w:rFonts w:ascii="Arial" w:eastAsia="Calibri" w:hAnsi="Arial" w:cs="Arial"/>
                <w:kern w:val="1"/>
                <w:sz w:val="24"/>
                <w:szCs w:val="24"/>
                <w:lang w:eastAsia="ar-SA"/>
              </w:rPr>
              <w:t>-</w:t>
            </w:r>
            <w:r w:rsidRPr="00401389">
              <w:rPr>
                <w:rFonts w:ascii="Arial" w:eastAsia="Calibri" w:hAnsi="Arial" w:cs="Arial"/>
                <w:kern w:val="1"/>
                <w:sz w:val="24"/>
                <w:szCs w:val="24"/>
                <w:lang w:eastAsia="ar-SA"/>
              </w:rPr>
              <w:t>judgemental, positive in outlook</w:t>
            </w:r>
          </w:p>
        </w:tc>
        <w:tc>
          <w:tcPr>
            <w:tcW w:w="1269" w:type="dxa"/>
            <w:tcBorders>
              <w:top w:val="single" w:sz="4" w:space="0" w:color="000000"/>
              <w:left w:val="single" w:sz="4" w:space="0" w:color="000000"/>
              <w:bottom w:val="single" w:sz="4" w:space="0" w:color="000000"/>
            </w:tcBorders>
            <w:shd w:val="clear" w:color="auto" w:fill="auto"/>
            <w:vAlign w:val="center"/>
          </w:tcPr>
          <w:p w14:paraId="5B43C356"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A9AD7B"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5ACA11BA"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12368B4D" w14:textId="7692CA4A" w:rsidR="00401389" w:rsidRPr="00401389" w:rsidRDefault="00F54170" w:rsidP="00401389">
            <w:pPr>
              <w:suppressAutoHyphens/>
              <w:snapToGrid w:val="0"/>
              <w:spacing w:after="0" w:line="100" w:lineRule="atLeast"/>
              <w:rPr>
                <w:rFonts w:ascii="Arial" w:eastAsia="Calibri" w:hAnsi="Arial" w:cs="Arial"/>
                <w:kern w:val="1"/>
                <w:sz w:val="24"/>
                <w:szCs w:val="24"/>
                <w:lang w:eastAsia="ar-SA"/>
              </w:rPr>
            </w:pPr>
            <w:r w:rsidRPr="000F6997">
              <w:rPr>
                <w:rFonts w:ascii="Arial" w:eastAsia="Calibri" w:hAnsi="Arial" w:cs="Arial"/>
                <w:kern w:val="1"/>
                <w:sz w:val="24"/>
                <w:szCs w:val="24"/>
                <w:lang w:eastAsia="ar-SA"/>
              </w:rPr>
              <w:t>Person centred c</w:t>
            </w:r>
            <w:r w:rsidR="00401389" w:rsidRPr="00401389">
              <w:rPr>
                <w:rFonts w:ascii="Arial" w:eastAsia="Calibri" w:hAnsi="Arial" w:cs="Arial"/>
                <w:kern w:val="1"/>
                <w:sz w:val="24"/>
                <w:szCs w:val="24"/>
                <w:lang w:eastAsia="ar-SA"/>
              </w:rPr>
              <w:t>ustomer service and desire to support people</w:t>
            </w:r>
          </w:p>
        </w:tc>
        <w:tc>
          <w:tcPr>
            <w:tcW w:w="1269" w:type="dxa"/>
            <w:tcBorders>
              <w:top w:val="single" w:sz="4" w:space="0" w:color="000000"/>
              <w:left w:val="single" w:sz="4" w:space="0" w:color="000000"/>
              <w:bottom w:val="single" w:sz="4" w:space="0" w:color="000000"/>
            </w:tcBorders>
            <w:shd w:val="clear" w:color="auto" w:fill="auto"/>
            <w:vAlign w:val="center"/>
          </w:tcPr>
          <w:p w14:paraId="518ABCB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7D8EE"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538EE018"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151702A9"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Team working</w:t>
            </w:r>
          </w:p>
        </w:tc>
        <w:tc>
          <w:tcPr>
            <w:tcW w:w="1269" w:type="dxa"/>
            <w:tcBorders>
              <w:top w:val="single" w:sz="4" w:space="0" w:color="000000"/>
              <w:left w:val="single" w:sz="4" w:space="0" w:color="000000"/>
              <w:bottom w:val="single" w:sz="4" w:space="0" w:color="000000"/>
            </w:tcBorders>
            <w:shd w:val="clear" w:color="auto" w:fill="auto"/>
            <w:vAlign w:val="center"/>
          </w:tcPr>
          <w:p w14:paraId="2ECDCB10"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F3EB19"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35812308"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2B37D389" w14:textId="1072A185"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Self</w:t>
            </w:r>
            <w:r w:rsidR="000F6997">
              <w:rPr>
                <w:rFonts w:ascii="Arial" w:eastAsia="Calibri" w:hAnsi="Arial" w:cs="Arial"/>
                <w:kern w:val="1"/>
                <w:sz w:val="24"/>
                <w:szCs w:val="24"/>
                <w:lang w:eastAsia="ar-SA"/>
              </w:rPr>
              <w:t>-</w:t>
            </w:r>
            <w:r w:rsidRPr="00401389">
              <w:rPr>
                <w:rFonts w:ascii="Arial" w:eastAsia="Calibri" w:hAnsi="Arial" w:cs="Arial"/>
                <w:kern w:val="1"/>
                <w:sz w:val="24"/>
                <w:szCs w:val="24"/>
                <w:lang w:eastAsia="ar-SA"/>
              </w:rPr>
              <w:t>awareness with effective communication and interpersonal skills</w:t>
            </w:r>
          </w:p>
        </w:tc>
        <w:tc>
          <w:tcPr>
            <w:tcW w:w="1269" w:type="dxa"/>
            <w:tcBorders>
              <w:top w:val="single" w:sz="4" w:space="0" w:color="000000"/>
              <w:left w:val="single" w:sz="4" w:space="0" w:color="000000"/>
              <w:bottom w:val="single" w:sz="4" w:space="0" w:color="000000"/>
            </w:tcBorders>
            <w:shd w:val="clear" w:color="auto" w:fill="auto"/>
            <w:vAlign w:val="center"/>
          </w:tcPr>
          <w:p w14:paraId="17BAE7F1"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0D2BA"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2116AC6B"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629AE51"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Adapting to change</w:t>
            </w:r>
          </w:p>
        </w:tc>
        <w:tc>
          <w:tcPr>
            <w:tcW w:w="1269" w:type="dxa"/>
            <w:tcBorders>
              <w:top w:val="single" w:sz="4" w:space="0" w:color="000000"/>
              <w:left w:val="single" w:sz="4" w:space="0" w:color="000000"/>
              <w:bottom w:val="single" w:sz="4" w:space="0" w:color="000000"/>
            </w:tcBorders>
            <w:shd w:val="clear" w:color="auto" w:fill="auto"/>
            <w:vAlign w:val="center"/>
          </w:tcPr>
          <w:p w14:paraId="78112D0B"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9F41C"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5065B44E"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7DE13AF7"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Confident decision making</w:t>
            </w:r>
          </w:p>
        </w:tc>
        <w:tc>
          <w:tcPr>
            <w:tcW w:w="1269" w:type="dxa"/>
            <w:tcBorders>
              <w:top w:val="single" w:sz="4" w:space="0" w:color="000000"/>
              <w:left w:val="single" w:sz="4" w:space="0" w:color="000000"/>
              <w:bottom w:val="single" w:sz="4" w:space="0" w:color="000000"/>
            </w:tcBorders>
            <w:shd w:val="clear" w:color="auto" w:fill="auto"/>
            <w:vAlign w:val="center"/>
          </w:tcPr>
          <w:p w14:paraId="44A01B7A"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AFA00"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26D82AEC"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8C2FA29"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Professional competence</w:t>
            </w:r>
          </w:p>
        </w:tc>
        <w:tc>
          <w:tcPr>
            <w:tcW w:w="1269" w:type="dxa"/>
            <w:tcBorders>
              <w:top w:val="single" w:sz="4" w:space="0" w:color="000000"/>
              <w:left w:val="single" w:sz="4" w:space="0" w:color="000000"/>
              <w:bottom w:val="single" w:sz="4" w:space="0" w:color="000000"/>
            </w:tcBorders>
            <w:shd w:val="clear" w:color="auto" w:fill="auto"/>
            <w:vAlign w:val="center"/>
          </w:tcPr>
          <w:p w14:paraId="1B03F154"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4DF5B7"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50732F77" w14:textId="77777777" w:rsidTr="00BB7BE7">
        <w:tblPrEx>
          <w:tblCellMar>
            <w:left w:w="0" w:type="dxa"/>
            <w:right w:w="0" w:type="dxa"/>
          </w:tblCellMar>
        </w:tblPrEx>
        <w:trPr>
          <w:gridAfter w:val="1"/>
          <w:wAfter w:w="20" w:type="dxa"/>
          <w:trHeight w:val="340"/>
        </w:trPr>
        <w:tc>
          <w:tcPr>
            <w:tcW w:w="4405" w:type="dxa"/>
            <w:tcBorders>
              <w:top w:val="single" w:sz="4" w:space="0" w:color="000000"/>
              <w:left w:val="single" w:sz="4" w:space="0" w:color="000000"/>
              <w:bottom w:val="single" w:sz="4" w:space="0" w:color="000000"/>
            </w:tcBorders>
            <w:shd w:val="clear" w:color="auto" w:fill="E0E0E0"/>
            <w:vAlign w:val="center"/>
          </w:tcPr>
          <w:p w14:paraId="4DF3777A"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Knowledge &amp; Qualifications</w:t>
            </w:r>
          </w:p>
        </w:tc>
        <w:tc>
          <w:tcPr>
            <w:tcW w:w="5024" w:type="dxa"/>
            <w:gridSpan w:val="3"/>
            <w:tcBorders>
              <w:left w:val="single" w:sz="4" w:space="0" w:color="000000"/>
            </w:tcBorders>
            <w:shd w:val="clear" w:color="auto" w:fill="auto"/>
          </w:tcPr>
          <w:p w14:paraId="103B5D33" w14:textId="77777777" w:rsidR="00401389" w:rsidRPr="00401389" w:rsidRDefault="00401389" w:rsidP="00401389">
            <w:pPr>
              <w:suppressAutoHyphens/>
              <w:snapToGrid w:val="0"/>
              <w:spacing w:after="200" w:line="276" w:lineRule="auto"/>
              <w:rPr>
                <w:rFonts w:ascii="Arial" w:eastAsia="Calibri" w:hAnsi="Arial" w:cs="Arial"/>
                <w:kern w:val="1"/>
                <w:sz w:val="24"/>
                <w:szCs w:val="24"/>
                <w:lang w:eastAsia="ar-SA"/>
              </w:rPr>
            </w:pPr>
          </w:p>
        </w:tc>
      </w:tr>
      <w:tr w:rsidR="00401389" w:rsidRPr="00401389" w14:paraId="5881C578"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DF0BC13" w14:textId="6A54F635" w:rsidR="00401389" w:rsidRPr="00401389" w:rsidRDefault="006A6714" w:rsidP="00401389">
            <w:pPr>
              <w:suppressAutoHyphens/>
              <w:snapToGrid w:val="0"/>
              <w:spacing w:after="0" w:line="100" w:lineRule="atLeast"/>
              <w:rPr>
                <w:rFonts w:ascii="Arial" w:eastAsia="Calibri" w:hAnsi="Arial" w:cs="Arial"/>
                <w:kern w:val="1"/>
                <w:sz w:val="24"/>
                <w:szCs w:val="24"/>
                <w:lang w:eastAsia="ar-SA"/>
              </w:rPr>
            </w:pPr>
            <w:r w:rsidRPr="000F6997">
              <w:rPr>
                <w:rFonts w:ascii="Arial" w:eastAsia="Calibri" w:hAnsi="Arial" w:cs="Arial"/>
                <w:kern w:val="1"/>
                <w:sz w:val="24"/>
                <w:szCs w:val="24"/>
                <w:lang w:eastAsia="ar-SA"/>
              </w:rPr>
              <w:t>Knowledge of Care Inspectorate Wales</w:t>
            </w:r>
            <w:r w:rsidR="0031716C">
              <w:rPr>
                <w:rFonts w:ascii="Arial" w:eastAsia="Calibri" w:hAnsi="Arial" w:cs="Arial"/>
                <w:kern w:val="1"/>
                <w:sz w:val="24"/>
                <w:szCs w:val="24"/>
                <w:lang w:eastAsia="ar-SA"/>
              </w:rPr>
              <w:t xml:space="preserve"> (or CQC compliance)</w:t>
            </w:r>
          </w:p>
        </w:tc>
        <w:tc>
          <w:tcPr>
            <w:tcW w:w="1269" w:type="dxa"/>
            <w:tcBorders>
              <w:top w:val="single" w:sz="4" w:space="0" w:color="000000"/>
              <w:left w:val="single" w:sz="4" w:space="0" w:color="000000"/>
              <w:bottom w:val="single" w:sz="4" w:space="0" w:color="000000"/>
            </w:tcBorders>
            <w:shd w:val="clear" w:color="auto" w:fill="auto"/>
            <w:vAlign w:val="center"/>
          </w:tcPr>
          <w:p w14:paraId="476C088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11FE8"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0F6997" w14:paraId="35C03A65"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53E8BFE4" w14:textId="08D6D7CA" w:rsidR="00401389" w:rsidRPr="000F6997" w:rsidRDefault="00F54170" w:rsidP="00401389">
            <w:pPr>
              <w:suppressAutoHyphens/>
              <w:snapToGrid w:val="0"/>
              <w:spacing w:after="0" w:line="100" w:lineRule="atLeast"/>
              <w:rPr>
                <w:rFonts w:ascii="Arial" w:hAnsi="Arial" w:cs="Arial"/>
                <w:sz w:val="24"/>
                <w:szCs w:val="24"/>
                <w:shd w:val="clear" w:color="auto" w:fill="FFFFFF"/>
              </w:rPr>
            </w:pPr>
            <w:r w:rsidRPr="000F6997">
              <w:rPr>
                <w:rFonts w:ascii="Arial" w:hAnsi="Arial" w:cs="Arial"/>
                <w:sz w:val="24"/>
                <w:szCs w:val="24"/>
                <w:shd w:val="clear" w:color="auto" w:fill="FFFFFF"/>
              </w:rPr>
              <w:t>NVQ Level 4 in Health and Social Care or a Level 5 QCF in Health and Social Care Management</w:t>
            </w:r>
            <w:r w:rsidR="00401389" w:rsidRPr="000F6997">
              <w:rPr>
                <w:rFonts w:ascii="Arial" w:hAnsi="Arial" w:cs="Arial"/>
                <w:sz w:val="24"/>
                <w:szCs w:val="24"/>
                <w:shd w:val="clear" w:color="auto" w:fill="FFFFFF"/>
              </w:rPr>
              <w:t xml:space="preserve"> (or be working towards)</w:t>
            </w:r>
          </w:p>
        </w:tc>
        <w:tc>
          <w:tcPr>
            <w:tcW w:w="1269" w:type="dxa"/>
            <w:tcBorders>
              <w:top w:val="single" w:sz="4" w:space="0" w:color="000000"/>
              <w:left w:val="single" w:sz="4" w:space="0" w:color="000000"/>
              <w:bottom w:val="single" w:sz="4" w:space="0" w:color="000000"/>
            </w:tcBorders>
            <w:shd w:val="clear" w:color="auto" w:fill="auto"/>
            <w:vAlign w:val="center"/>
          </w:tcPr>
          <w:p w14:paraId="23167741" w14:textId="6AA58B6C" w:rsidR="00401389" w:rsidRPr="000F6997" w:rsidRDefault="00F54170"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9C1E5" w14:textId="77777777" w:rsidR="00401389" w:rsidRPr="000F6997"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317A22D9"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058183A9"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Knowledge of local area and services available to adults across Wrexham</w:t>
            </w:r>
          </w:p>
        </w:tc>
        <w:tc>
          <w:tcPr>
            <w:tcW w:w="1269" w:type="dxa"/>
            <w:tcBorders>
              <w:top w:val="single" w:sz="4" w:space="0" w:color="000000"/>
              <w:left w:val="single" w:sz="4" w:space="0" w:color="000000"/>
              <w:bottom w:val="single" w:sz="4" w:space="0" w:color="000000"/>
            </w:tcBorders>
            <w:shd w:val="clear" w:color="auto" w:fill="auto"/>
            <w:vAlign w:val="center"/>
          </w:tcPr>
          <w:p w14:paraId="54A48F8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243E62"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r>
      <w:tr w:rsidR="00401389" w:rsidRPr="00401389" w14:paraId="148B4586"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597B23A"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Knowledge of safeguarding issues for vulnerable adults.</w:t>
            </w:r>
          </w:p>
        </w:tc>
        <w:tc>
          <w:tcPr>
            <w:tcW w:w="1269" w:type="dxa"/>
            <w:tcBorders>
              <w:top w:val="single" w:sz="4" w:space="0" w:color="000000"/>
              <w:left w:val="single" w:sz="4" w:space="0" w:color="000000"/>
              <w:bottom w:val="single" w:sz="4" w:space="0" w:color="000000"/>
            </w:tcBorders>
            <w:shd w:val="clear" w:color="auto" w:fill="auto"/>
            <w:vAlign w:val="center"/>
          </w:tcPr>
          <w:p w14:paraId="179D3B48"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7F554"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3C1B5021"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DF6ED63" w14:textId="620DEDA1" w:rsidR="00401389" w:rsidRPr="00401389" w:rsidRDefault="00F54170" w:rsidP="00401389">
            <w:pPr>
              <w:suppressAutoHyphens/>
              <w:snapToGrid w:val="0"/>
              <w:spacing w:after="0" w:line="100" w:lineRule="atLeast"/>
              <w:rPr>
                <w:rFonts w:ascii="Arial" w:eastAsia="Calibri" w:hAnsi="Arial" w:cs="Arial"/>
                <w:kern w:val="1"/>
                <w:sz w:val="24"/>
                <w:szCs w:val="24"/>
                <w:lang w:eastAsia="ar-SA"/>
              </w:rPr>
            </w:pPr>
            <w:r w:rsidRPr="000F6997">
              <w:rPr>
                <w:rFonts w:ascii="Arial" w:eastAsia="Calibri" w:hAnsi="Arial" w:cs="Arial"/>
                <w:kern w:val="1"/>
                <w:sz w:val="24"/>
                <w:szCs w:val="24"/>
                <w:lang w:eastAsia="ar-SA"/>
              </w:rPr>
              <w:t>Train the Trainer certificate</w:t>
            </w:r>
          </w:p>
        </w:tc>
        <w:tc>
          <w:tcPr>
            <w:tcW w:w="1269" w:type="dxa"/>
            <w:tcBorders>
              <w:top w:val="single" w:sz="4" w:space="0" w:color="000000"/>
              <w:left w:val="single" w:sz="4" w:space="0" w:color="000000"/>
              <w:bottom w:val="single" w:sz="4" w:space="0" w:color="000000"/>
            </w:tcBorders>
            <w:shd w:val="clear" w:color="auto" w:fill="auto"/>
            <w:vAlign w:val="center"/>
          </w:tcPr>
          <w:p w14:paraId="44FDC249"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343C2"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r>
      <w:tr w:rsidR="005C1A42" w:rsidRPr="000F6997" w14:paraId="4B0966DB" w14:textId="77777777" w:rsidTr="00BB7BE7">
        <w:tblPrEx>
          <w:tblCellMar>
            <w:left w:w="0" w:type="dxa"/>
            <w:right w:w="0" w:type="dxa"/>
          </w:tblCellMar>
        </w:tblPrEx>
        <w:trPr>
          <w:gridAfter w:val="1"/>
          <w:wAfter w:w="20" w:type="dxa"/>
          <w:trHeight w:val="340"/>
        </w:trPr>
        <w:tc>
          <w:tcPr>
            <w:tcW w:w="4405" w:type="dxa"/>
            <w:tcBorders>
              <w:top w:val="single" w:sz="4" w:space="0" w:color="000000"/>
              <w:left w:val="single" w:sz="4" w:space="0" w:color="000000"/>
              <w:bottom w:val="single" w:sz="4" w:space="0" w:color="000000"/>
            </w:tcBorders>
            <w:shd w:val="clear" w:color="auto" w:fill="E0E0E0"/>
            <w:vAlign w:val="center"/>
          </w:tcPr>
          <w:p w14:paraId="7EDDD5FB"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Other Requirements</w:t>
            </w:r>
          </w:p>
        </w:tc>
        <w:tc>
          <w:tcPr>
            <w:tcW w:w="5024" w:type="dxa"/>
            <w:gridSpan w:val="3"/>
            <w:tcBorders>
              <w:left w:val="single" w:sz="4" w:space="0" w:color="000000"/>
            </w:tcBorders>
            <w:shd w:val="clear" w:color="auto" w:fill="auto"/>
          </w:tcPr>
          <w:p w14:paraId="1F66EFC7" w14:textId="77777777" w:rsidR="00401389" w:rsidRPr="00401389" w:rsidRDefault="00401389" w:rsidP="00401389">
            <w:pPr>
              <w:suppressAutoHyphens/>
              <w:snapToGrid w:val="0"/>
              <w:spacing w:after="200" w:line="276" w:lineRule="auto"/>
              <w:rPr>
                <w:rFonts w:ascii="Arial" w:eastAsia="Calibri" w:hAnsi="Arial" w:cs="Arial"/>
                <w:kern w:val="1"/>
                <w:sz w:val="24"/>
                <w:szCs w:val="24"/>
                <w:lang w:eastAsia="ar-SA"/>
              </w:rPr>
            </w:pPr>
          </w:p>
        </w:tc>
      </w:tr>
      <w:tr w:rsidR="00401389" w:rsidRPr="00401389" w14:paraId="76EB33E6"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42BBB6ED"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Willingness to undergo necessary training and development</w:t>
            </w:r>
          </w:p>
        </w:tc>
        <w:tc>
          <w:tcPr>
            <w:tcW w:w="1269" w:type="dxa"/>
            <w:tcBorders>
              <w:top w:val="single" w:sz="4" w:space="0" w:color="000000"/>
              <w:left w:val="single" w:sz="4" w:space="0" w:color="000000"/>
              <w:bottom w:val="single" w:sz="4" w:space="0" w:color="000000"/>
            </w:tcBorders>
            <w:shd w:val="clear" w:color="auto" w:fill="auto"/>
            <w:vAlign w:val="center"/>
          </w:tcPr>
          <w:p w14:paraId="366573F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FC591"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0F1A4C68"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832F1DF" w14:textId="77777777" w:rsidR="00401389" w:rsidRPr="00401389" w:rsidRDefault="00401389" w:rsidP="00401389">
            <w:pPr>
              <w:suppressAutoHyphens/>
              <w:snapToGrid w:val="0"/>
              <w:spacing w:after="0" w:line="100" w:lineRule="atLeast"/>
              <w:rPr>
                <w:rFonts w:ascii="Arial" w:eastAsia="Calibri" w:hAnsi="Arial" w:cs="Arial"/>
                <w:bCs/>
                <w:kern w:val="1"/>
                <w:sz w:val="24"/>
                <w:szCs w:val="24"/>
                <w:lang w:eastAsia="ar-SA"/>
              </w:rPr>
            </w:pPr>
            <w:r w:rsidRPr="00401389">
              <w:rPr>
                <w:rFonts w:ascii="Arial" w:eastAsia="Calibri" w:hAnsi="Arial" w:cs="Arial"/>
                <w:bCs/>
                <w:kern w:val="1"/>
                <w:sz w:val="24"/>
                <w:szCs w:val="24"/>
                <w:lang w:eastAsia="ar-SA"/>
              </w:rPr>
              <w:t>Capacity to travel across Wrexham</w:t>
            </w:r>
          </w:p>
        </w:tc>
        <w:tc>
          <w:tcPr>
            <w:tcW w:w="1269" w:type="dxa"/>
            <w:tcBorders>
              <w:top w:val="single" w:sz="4" w:space="0" w:color="000000"/>
              <w:left w:val="single" w:sz="4" w:space="0" w:color="000000"/>
              <w:bottom w:val="single" w:sz="4" w:space="0" w:color="000000"/>
            </w:tcBorders>
            <w:shd w:val="clear" w:color="auto" w:fill="auto"/>
            <w:vAlign w:val="center"/>
          </w:tcPr>
          <w:p w14:paraId="1575C078"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587DE"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F54170" w:rsidRPr="000F6997" w14:paraId="79760BF9"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729B7CFA" w14:textId="069D9729" w:rsidR="00F54170" w:rsidRPr="000F6997" w:rsidRDefault="00F54170" w:rsidP="00401389">
            <w:pPr>
              <w:suppressAutoHyphens/>
              <w:snapToGrid w:val="0"/>
              <w:spacing w:after="0" w:line="100" w:lineRule="atLeast"/>
              <w:rPr>
                <w:rFonts w:ascii="Arial" w:eastAsia="Calibri" w:hAnsi="Arial" w:cs="Arial"/>
                <w:bCs/>
                <w:kern w:val="1"/>
                <w:sz w:val="24"/>
                <w:szCs w:val="24"/>
                <w:lang w:eastAsia="ar-SA"/>
              </w:rPr>
            </w:pPr>
            <w:r w:rsidRPr="000F6997">
              <w:rPr>
                <w:rFonts w:ascii="Arial" w:eastAsia="Calibri" w:hAnsi="Arial" w:cs="Arial"/>
                <w:bCs/>
                <w:kern w:val="1"/>
                <w:sz w:val="24"/>
                <w:szCs w:val="24"/>
                <w:lang w:eastAsia="ar-SA"/>
              </w:rPr>
              <w:t>Hold a current British driving license</w:t>
            </w:r>
          </w:p>
        </w:tc>
        <w:tc>
          <w:tcPr>
            <w:tcW w:w="1269" w:type="dxa"/>
            <w:tcBorders>
              <w:top w:val="single" w:sz="4" w:space="0" w:color="000000"/>
              <w:left w:val="single" w:sz="4" w:space="0" w:color="000000"/>
              <w:bottom w:val="single" w:sz="4" w:space="0" w:color="000000"/>
            </w:tcBorders>
            <w:shd w:val="clear" w:color="auto" w:fill="auto"/>
            <w:vAlign w:val="center"/>
          </w:tcPr>
          <w:p w14:paraId="52166ECB" w14:textId="7B206603" w:rsidR="00F54170" w:rsidRPr="000F6997" w:rsidRDefault="00F54170"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531D8" w14:textId="77777777" w:rsidR="00F54170" w:rsidRPr="000F6997" w:rsidRDefault="00F54170"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324C6293"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7EF1F5D0" w14:textId="77777777" w:rsidR="00401389" w:rsidRPr="00401389" w:rsidRDefault="00401389" w:rsidP="00401389">
            <w:pPr>
              <w:suppressAutoHyphens/>
              <w:snapToGrid w:val="0"/>
              <w:spacing w:after="0" w:line="100" w:lineRule="atLeast"/>
              <w:rPr>
                <w:rFonts w:ascii="Arial" w:eastAsia="Calibri" w:hAnsi="Arial" w:cs="Arial"/>
                <w:bCs/>
                <w:kern w:val="1"/>
                <w:sz w:val="24"/>
                <w:szCs w:val="24"/>
                <w:lang w:eastAsia="ar-SA"/>
              </w:rPr>
            </w:pPr>
            <w:r w:rsidRPr="00401389">
              <w:rPr>
                <w:rFonts w:ascii="Arial" w:eastAsia="Calibri" w:hAnsi="Arial" w:cs="Arial"/>
                <w:bCs/>
                <w:kern w:val="1"/>
                <w:sz w:val="24"/>
                <w:szCs w:val="24"/>
                <w:lang w:eastAsia="ar-SA"/>
              </w:rPr>
              <w:t>Willingness to work outside normal office hours when required</w:t>
            </w:r>
          </w:p>
        </w:tc>
        <w:tc>
          <w:tcPr>
            <w:tcW w:w="1269" w:type="dxa"/>
            <w:tcBorders>
              <w:top w:val="single" w:sz="4" w:space="0" w:color="000000"/>
              <w:left w:val="single" w:sz="4" w:space="0" w:color="000000"/>
              <w:bottom w:val="single" w:sz="4" w:space="0" w:color="000000"/>
            </w:tcBorders>
            <w:shd w:val="clear" w:color="auto" w:fill="auto"/>
            <w:vAlign w:val="center"/>
          </w:tcPr>
          <w:p w14:paraId="23702A12"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AB19C"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3175E4BC"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76E5E05" w14:textId="77777777" w:rsidR="00401389" w:rsidRPr="00401389" w:rsidRDefault="00401389" w:rsidP="00401389">
            <w:pPr>
              <w:suppressAutoHyphens/>
              <w:snapToGrid w:val="0"/>
              <w:spacing w:after="0" w:line="100" w:lineRule="atLeast"/>
              <w:rPr>
                <w:rFonts w:ascii="Arial" w:eastAsia="Calibri" w:hAnsi="Arial" w:cs="Arial"/>
                <w:bCs/>
                <w:kern w:val="1"/>
                <w:sz w:val="24"/>
                <w:szCs w:val="24"/>
                <w:lang w:eastAsia="ar-SA"/>
              </w:rPr>
            </w:pPr>
            <w:r w:rsidRPr="00401389">
              <w:rPr>
                <w:rFonts w:ascii="Arial" w:eastAsia="Calibri" w:hAnsi="Arial" w:cs="Arial"/>
                <w:bCs/>
                <w:kern w:val="1"/>
                <w:sz w:val="24"/>
                <w:szCs w:val="24"/>
                <w:lang w:eastAsia="ar-SA"/>
              </w:rPr>
              <w:lastRenderedPageBreak/>
              <w:t>Subject to an enhanced DBS Check</w:t>
            </w:r>
          </w:p>
        </w:tc>
        <w:tc>
          <w:tcPr>
            <w:tcW w:w="1269" w:type="dxa"/>
            <w:tcBorders>
              <w:top w:val="single" w:sz="4" w:space="0" w:color="000000"/>
              <w:left w:val="single" w:sz="4" w:space="0" w:color="000000"/>
              <w:bottom w:val="single" w:sz="4" w:space="0" w:color="000000"/>
            </w:tcBorders>
            <w:shd w:val="clear" w:color="auto" w:fill="auto"/>
            <w:vAlign w:val="center"/>
          </w:tcPr>
          <w:p w14:paraId="2019BDA2"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CC533"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bl>
    <w:p w14:paraId="7D55C53E" w14:textId="3DA71D6F" w:rsidR="005C1A42" w:rsidRPr="000F6997" w:rsidRDefault="005C1A42" w:rsidP="005C1A42">
      <w:pPr>
        <w:pStyle w:val="ListParagraph"/>
        <w:pageBreakBefore/>
        <w:numPr>
          <w:ilvl w:val="0"/>
          <w:numId w:val="1"/>
        </w:numPr>
        <w:suppressAutoHyphens/>
        <w:spacing w:after="0" w:line="100" w:lineRule="atLeast"/>
        <w:rPr>
          <w:rFonts w:ascii="Arial" w:eastAsia="Calibri" w:hAnsi="Arial" w:cs="Arial"/>
          <w:b/>
          <w:kern w:val="1"/>
          <w:sz w:val="24"/>
          <w:szCs w:val="24"/>
          <w:lang w:eastAsia="ar-SA"/>
        </w:rPr>
      </w:pPr>
      <w:r w:rsidRPr="000F6997">
        <w:rPr>
          <w:rFonts w:ascii="Arial" w:eastAsia="Calibri" w:hAnsi="Arial" w:cs="Arial"/>
          <w:b/>
          <w:kern w:val="1"/>
          <w:sz w:val="24"/>
          <w:szCs w:val="24"/>
          <w:lang w:eastAsia="ar-SA"/>
        </w:rPr>
        <w:lastRenderedPageBreak/>
        <w:t>Domiciliary Care Manager– Competency Profile</w:t>
      </w:r>
    </w:p>
    <w:p w14:paraId="5E7CD5CE"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76232A75"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 xml:space="preserve">The following competency profile will be used in recruitment, assessment, selection, development of the </w:t>
      </w:r>
      <w:r w:rsidRPr="000F6997">
        <w:rPr>
          <w:rFonts w:ascii="Arial" w:eastAsia="Calibri" w:hAnsi="Arial" w:cs="Arial"/>
          <w:kern w:val="1"/>
          <w:sz w:val="24"/>
          <w:szCs w:val="24"/>
          <w:lang w:eastAsia="ar-SA"/>
        </w:rPr>
        <w:t>Domiciliary Care Manager</w:t>
      </w:r>
      <w:r w:rsidRPr="0057478A">
        <w:rPr>
          <w:rFonts w:ascii="Arial" w:eastAsia="Calibri" w:hAnsi="Arial" w:cs="Arial"/>
          <w:kern w:val="1"/>
          <w:sz w:val="24"/>
          <w:szCs w:val="24"/>
          <w:lang w:eastAsia="ar-SA"/>
        </w:rPr>
        <w:t>.</w:t>
      </w:r>
    </w:p>
    <w:p w14:paraId="3E20B68D"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0808165E"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57478A">
        <w:rPr>
          <w:rFonts w:ascii="Arial" w:eastAsia="Calibri" w:hAnsi="Arial" w:cs="Arial"/>
          <w:b/>
          <w:kern w:val="1"/>
          <w:sz w:val="24"/>
          <w:szCs w:val="24"/>
          <w:lang w:eastAsia="ar-SA"/>
        </w:rPr>
        <w:t>Task competencies</w:t>
      </w:r>
    </w:p>
    <w:p w14:paraId="394ED124"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1FBA2660"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57478A">
        <w:rPr>
          <w:rFonts w:ascii="Arial" w:eastAsia="Calibri" w:hAnsi="Arial" w:cs="Arial"/>
          <w:b/>
          <w:kern w:val="1"/>
          <w:sz w:val="24"/>
          <w:szCs w:val="24"/>
          <w:lang w:eastAsia="ar-SA"/>
        </w:rPr>
        <w:t>Delivering Quality</w:t>
      </w:r>
    </w:p>
    <w:p w14:paraId="435EF19D" w14:textId="77777777" w:rsidR="005C1A42" w:rsidRPr="000F6997" w:rsidRDefault="005C1A42" w:rsidP="005C1A42">
      <w:pPr>
        <w:numPr>
          <w:ilvl w:val="0"/>
          <w:numId w:val="9"/>
        </w:numPr>
        <w:suppressAutoHyphens/>
        <w:spacing w:after="0" w:line="100" w:lineRule="atLeast"/>
        <w:rPr>
          <w:rFonts w:ascii="Arial" w:eastAsia="Calibri" w:hAnsi="Arial" w:cs="Arial"/>
          <w:bCs/>
          <w:kern w:val="1"/>
          <w:sz w:val="24"/>
          <w:szCs w:val="24"/>
          <w:lang w:eastAsia="ar-SA"/>
        </w:rPr>
      </w:pPr>
      <w:r w:rsidRPr="000F6997">
        <w:rPr>
          <w:rFonts w:ascii="Arial" w:eastAsia="Calibri" w:hAnsi="Arial" w:cs="Arial"/>
          <w:bCs/>
          <w:kern w:val="1"/>
          <w:sz w:val="24"/>
          <w:szCs w:val="24"/>
          <w:lang w:eastAsia="ar-SA"/>
        </w:rPr>
        <w:t xml:space="preserve">Compassionate care that puts the needs of the client first, showing respect, </w:t>
      </w:r>
      <w:proofErr w:type="gramStart"/>
      <w:r w:rsidRPr="000F6997">
        <w:rPr>
          <w:rFonts w:ascii="Arial" w:eastAsia="Calibri" w:hAnsi="Arial" w:cs="Arial"/>
          <w:bCs/>
          <w:kern w:val="1"/>
          <w:sz w:val="24"/>
          <w:szCs w:val="24"/>
          <w:lang w:eastAsia="ar-SA"/>
        </w:rPr>
        <w:t>dignity</w:t>
      </w:r>
      <w:proofErr w:type="gramEnd"/>
      <w:r w:rsidRPr="000F6997">
        <w:rPr>
          <w:rFonts w:ascii="Arial" w:eastAsia="Calibri" w:hAnsi="Arial" w:cs="Arial"/>
          <w:bCs/>
          <w:kern w:val="1"/>
          <w:sz w:val="24"/>
          <w:szCs w:val="24"/>
          <w:lang w:eastAsia="ar-SA"/>
        </w:rPr>
        <w:t xml:space="preserve"> and integrity at all times.</w:t>
      </w:r>
    </w:p>
    <w:p w14:paraId="2C67EB7A" w14:textId="77777777" w:rsidR="005C1A42" w:rsidRPr="0057478A" w:rsidRDefault="005C1A42" w:rsidP="005C1A42">
      <w:pPr>
        <w:numPr>
          <w:ilvl w:val="0"/>
          <w:numId w:val="9"/>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 xml:space="preserve">Captures data so that external quality standards are met.  </w:t>
      </w:r>
    </w:p>
    <w:p w14:paraId="29C18030" w14:textId="77777777" w:rsidR="005C1A42" w:rsidRPr="0057478A" w:rsidRDefault="005C1A42" w:rsidP="005C1A42">
      <w:pPr>
        <w:numPr>
          <w:ilvl w:val="0"/>
          <w:numId w:val="9"/>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 xml:space="preserve">Aware of legislative requirements and ensures that these are addressed. </w:t>
      </w:r>
    </w:p>
    <w:p w14:paraId="7F5F753E" w14:textId="77777777" w:rsidR="005C1A42" w:rsidRPr="0057478A" w:rsidRDefault="005C1A42" w:rsidP="005C1A42">
      <w:pPr>
        <w:numPr>
          <w:ilvl w:val="0"/>
          <w:numId w:val="9"/>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Abides by relevant policies and procedures, being particularly mindful of safeguarding issues.</w:t>
      </w:r>
    </w:p>
    <w:p w14:paraId="0C21DA7D" w14:textId="77777777" w:rsidR="005C1A42" w:rsidRPr="0057478A" w:rsidRDefault="005C1A42" w:rsidP="005C1A42">
      <w:pPr>
        <w:numPr>
          <w:ilvl w:val="0"/>
          <w:numId w:val="9"/>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 xml:space="preserve">Proactively identifies improvements that can be made </w:t>
      </w:r>
    </w:p>
    <w:p w14:paraId="09C7B6C5" w14:textId="77777777" w:rsidR="005C1A42" w:rsidRPr="0057478A" w:rsidRDefault="005C1A42" w:rsidP="005C1A42">
      <w:pPr>
        <w:numPr>
          <w:ilvl w:val="0"/>
          <w:numId w:val="9"/>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 xml:space="preserve">Pays attention to detail. </w:t>
      </w:r>
    </w:p>
    <w:p w14:paraId="4DBB505F" w14:textId="77777777" w:rsidR="005C1A42" w:rsidRPr="0057478A" w:rsidRDefault="005C1A42" w:rsidP="005C1A42">
      <w:pPr>
        <w:numPr>
          <w:ilvl w:val="0"/>
          <w:numId w:val="9"/>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 xml:space="preserve">Clear on what is needed and gets things done. </w:t>
      </w:r>
    </w:p>
    <w:p w14:paraId="26073E2E" w14:textId="77777777" w:rsidR="005C1A42" w:rsidRPr="0057478A" w:rsidRDefault="005C1A42" w:rsidP="005C1A42">
      <w:pPr>
        <w:numPr>
          <w:ilvl w:val="0"/>
          <w:numId w:val="9"/>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 xml:space="preserve">Uses resources efficiently.  </w:t>
      </w:r>
    </w:p>
    <w:p w14:paraId="7EE9333D"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535FA4C5"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57478A">
        <w:rPr>
          <w:rFonts w:ascii="Arial" w:eastAsia="Calibri" w:hAnsi="Arial" w:cs="Arial"/>
          <w:b/>
          <w:kern w:val="1"/>
          <w:sz w:val="24"/>
          <w:szCs w:val="24"/>
          <w:lang w:eastAsia="ar-SA"/>
        </w:rPr>
        <w:t>Managing Complexity</w:t>
      </w:r>
    </w:p>
    <w:p w14:paraId="1740EBEA" w14:textId="77777777" w:rsidR="005C1A42" w:rsidRPr="0057478A" w:rsidRDefault="005C1A42" w:rsidP="005C1A42">
      <w:pPr>
        <w:numPr>
          <w:ilvl w:val="0"/>
          <w:numId w:val="8"/>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Gathers information from a broad range of sources</w:t>
      </w:r>
    </w:p>
    <w:p w14:paraId="30A73B63" w14:textId="77777777" w:rsidR="005C1A42" w:rsidRPr="0057478A" w:rsidRDefault="005C1A42" w:rsidP="005C1A42">
      <w:pPr>
        <w:numPr>
          <w:ilvl w:val="0"/>
          <w:numId w:val="8"/>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Focuses on practical solutions</w:t>
      </w:r>
    </w:p>
    <w:p w14:paraId="1A9E1477" w14:textId="77777777" w:rsidR="005C1A42" w:rsidRPr="0057478A" w:rsidRDefault="005C1A42" w:rsidP="005C1A42">
      <w:pPr>
        <w:numPr>
          <w:ilvl w:val="0"/>
          <w:numId w:val="8"/>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 xml:space="preserve">Picks up new information quickly and understands the implications for the Rainbow Centre </w:t>
      </w:r>
    </w:p>
    <w:p w14:paraId="3D83E85B" w14:textId="77777777" w:rsidR="005C1A42" w:rsidRPr="0057478A" w:rsidRDefault="005C1A42" w:rsidP="005C1A42">
      <w:pPr>
        <w:numPr>
          <w:ilvl w:val="0"/>
          <w:numId w:val="8"/>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Effectively negotiates to ensure the work is completed.</w:t>
      </w:r>
    </w:p>
    <w:p w14:paraId="0875BDB5"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27FB89A5"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57478A">
        <w:rPr>
          <w:rFonts w:ascii="Arial" w:eastAsia="Calibri" w:hAnsi="Arial" w:cs="Arial"/>
          <w:b/>
          <w:kern w:val="1"/>
          <w:sz w:val="24"/>
          <w:szCs w:val="24"/>
          <w:lang w:eastAsia="ar-SA"/>
        </w:rPr>
        <w:t>People competencies</w:t>
      </w:r>
    </w:p>
    <w:p w14:paraId="77DC3DF4"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5741B0A0"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0F6997">
        <w:rPr>
          <w:rFonts w:ascii="Arial" w:eastAsia="Calibri" w:hAnsi="Arial" w:cs="Arial"/>
          <w:b/>
          <w:kern w:val="1"/>
          <w:sz w:val="24"/>
          <w:szCs w:val="24"/>
          <w:lang w:eastAsia="ar-SA"/>
        </w:rPr>
        <w:t xml:space="preserve">Person Centred </w:t>
      </w:r>
      <w:r w:rsidRPr="0057478A">
        <w:rPr>
          <w:rFonts w:ascii="Arial" w:eastAsia="Calibri" w:hAnsi="Arial" w:cs="Arial"/>
          <w:b/>
          <w:kern w:val="1"/>
          <w:sz w:val="24"/>
          <w:szCs w:val="24"/>
          <w:lang w:eastAsia="ar-SA"/>
        </w:rPr>
        <w:t>Customer Service</w:t>
      </w:r>
    </w:p>
    <w:p w14:paraId="0E21D50D" w14:textId="77777777" w:rsidR="005C1A42" w:rsidRPr="0057478A" w:rsidRDefault="005C1A42" w:rsidP="005C1A42">
      <w:pPr>
        <w:numPr>
          <w:ilvl w:val="0"/>
          <w:numId w:val="4"/>
        </w:numPr>
        <w:suppressAutoHyphens/>
        <w:spacing w:after="0" w:line="100" w:lineRule="atLeast"/>
        <w:rPr>
          <w:rFonts w:ascii="Arial" w:eastAsia="Calibri" w:hAnsi="Arial" w:cs="Arial"/>
          <w:bCs/>
          <w:kern w:val="1"/>
          <w:sz w:val="24"/>
          <w:szCs w:val="24"/>
          <w:lang w:eastAsia="ar-SA"/>
        </w:rPr>
      </w:pPr>
      <w:r w:rsidRPr="000F6997">
        <w:rPr>
          <w:rFonts w:ascii="Arial" w:eastAsia="Calibri" w:hAnsi="Arial" w:cs="Arial"/>
          <w:bCs/>
          <w:kern w:val="1"/>
          <w:sz w:val="24"/>
          <w:szCs w:val="24"/>
          <w:lang w:eastAsia="ar-SA"/>
        </w:rPr>
        <w:t>Provides support in a person centred and compassionate way</w:t>
      </w:r>
    </w:p>
    <w:p w14:paraId="42F70EEB" w14:textId="77777777" w:rsidR="005C1A42" w:rsidRPr="0057478A" w:rsidRDefault="005C1A42" w:rsidP="005C1A42">
      <w:pPr>
        <w:numPr>
          <w:ilvl w:val="0"/>
          <w:numId w:val="4"/>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Adopts different communication methods according to need.</w:t>
      </w:r>
    </w:p>
    <w:p w14:paraId="1B0413E2" w14:textId="77777777" w:rsidR="005C1A42" w:rsidRPr="0057478A" w:rsidRDefault="005C1A42" w:rsidP="005C1A42">
      <w:pPr>
        <w:numPr>
          <w:ilvl w:val="0"/>
          <w:numId w:val="4"/>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 xml:space="preserve">Builds listening and responsive relationships with customers and partner organizations. </w:t>
      </w:r>
    </w:p>
    <w:p w14:paraId="067B75A9" w14:textId="77777777" w:rsidR="005C1A42" w:rsidRPr="0057478A" w:rsidRDefault="005C1A42" w:rsidP="005C1A42">
      <w:pPr>
        <w:numPr>
          <w:ilvl w:val="0"/>
          <w:numId w:val="4"/>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Understands and values people with different skills and from different social and cultural groups.</w:t>
      </w:r>
    </w:p>
    <w:p w14:paraId="495D7C7B" w14:textId="77777777" w:rsidR="005C1A42" w:rsidRPr="0057478A" w:rsidRDefault="005C1A42" w:rsidP="005C1A42">
      <w:pPr>
        <w:numPr>
          <w:ilvl w:val="0"/>
          <w:numId w:val="4"/>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Summarises complicated issues in accessible ways.</w:t>
      </w:r>
    </w:p>
    <w:p w14:paraId="227D5B58" w14:textId="77777777" w:rsidR="005C1A42" w:rsidRPr="0057478A" w:rsidRDefault="005C1A42" w:rsidP="005C1A42">
      <w:pPr>
        <w:numPr>
          <w:ilvl w:val="0"/>
          <w:numId w:val="4"/>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 xml:space="preserve">Communicates well in writing and in person. </w:t>
      </w:r>
    </w:p>
    <w:p w14:paraId="3E25FE95" w14:textId="77777777" w:rsidR="005C1A42" w:rsidRPr="0057478A" w:rsidRDefault="005C1A42" w:rsidP="005C1A42">
      <w:pPr>
        <w:numPr>
          <w:ilvl w:val="0"/>
          <w:numId w:val="4"/>
        </w:numPr>
        <w:suppressAutoHyphens/>
        <w:spacing w:after="0" w:line="100" w:lineRule="atLeast"/>
        <w:rPr>
          <w:rFonts w:ascii="Arial" w:eastAsia="Calibri" w:hAnsi="Arial" w:cs="Arial"/>
          <w:bCs/>
          <w:kern w:val="1"/>
          <w:sz w:val="24"/>
          <w:szCs w:val="24"/>
          <w:lang w:eastAsia="ar-SA"/>
        </w:rPr>
      </w:pPr>
      <w:r w:rsidRPr="0057478A">
        <w:rPr>
          <w:rFonts w:ascii="Arial" w:eastAsia="Calibri" w:hAnsi="Arial" w:cs="Arial"/>
          <w:bCs/>
          <w:kern w:val="1"/>
          <w:sz w:val="24"/>
          <w:szCs w:val="24"/>
          <w:lang w:eastAsia="ar-SA"/>
        </w:rPr>
        <w:t>Challenges discrimination and barriers to access.</w:t>
      </w:r>
    </w:p>
    <w:p w14:paraId="52A47C22"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0B3B14AC"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57478A">
        <w:rPr>
          <w:rFonts w:ascii="Arial" w:eastAsia="Calibri" w:hAnsi="Arial" w:cs="Arial"/>
          <w:b/>
          <w:kern w:val="1"/>
          <w:sz w:val="24"/>
          <w:szCs w:val="24"/>
          <w:lang w:eastAsia="ar-SA"/>
        </w:rPr>
        <w:t>Team Working</w:t>
      </w:r>
    </w:p>
    <w:p w14:paraId="7494C8AC" w14:textId="77777777" w:rsidR="005C1A42" w:rsidRPr="0057478A" w:rsidRDefault="005C1A42" w:rsidP="005C1A42">
      <w:pPr>
        <w:numPr>
          <w:ilvl w:val="0"/>
          <w:numId w:val="7"/>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Respects and supports members of the team</w:t>
      </w:r>
    </w:p>
    <w:p w14:paraId="0AE3658D" w14:textId="77777777" w:rsidR="005C1A42" w:rsidRPr="0057478A" w:rsidRDefault="005C1A42" w:rsidP="005C1A42">
      <w:pPr>
        <w:numPr>
          <w:ilvl w:val="0"/>
          <w:numId w:val="7"/>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Listens carefully, asks questions and offers constructive views</w:t>
      </w:r>
    </w:p>
    <w:p w14:paraId="50BB7776" w14:textId="77777777" w:rsidR="005C1A42" w:rsidRPr="0057478A" w:rsidRDefault="005C1A42" w:rsidP="005C1A42">
      <w:pPr>
        <w:numPr>
          <w:ilvl w:val="0"/>
          <w:numId w:val="7"/>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Sensitive to group dynamics</w:t>
      </w:r>
    </w:p>
    <w:p w14:paraId="42E2CE45" w14:textId="77777777" w:rsidR="005C1A42" w:rsidRPr="0057478A" w:rsidRDefault="005C1A42" w:rsidP="005C1A42">
      <w:pPr>
        <w:numPr>
          <w:ilvl w:val="0"/>
          <w:numId w:val="7"/>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Shares information openly and appropriately</w:t>
      </w:r>
    </w:p>
    <w:p w14:paraId="12101632" w14:textId="77777777" w:rsidR="005C1A42" w:rsidRPr="0057478A" w:rsidRDefault="005C1A42" w:rsidP="005C1A42">
      <w:pPr>
        <w:numPr>
          <w:ilvl w:val="0"/>
          <w:numId w:val="7"/>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Willing to offer help and support to others</w:t>
      </w:r>
    </w:p>
    <w:p w14:paraId="0E302993"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68B7A2B9"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proofErr w:type="spellStart"/>
      <w:r w:rsidRPr="0057478A">
        <w:rPr>
          <w:rFonts w:ascii="Arial" w:eastAsia="Calibri" w:hAnsi="Arial" w:cs="Arial"/>
          <w:b/>
          <w:kern w:val="1"/>
          <w:sz w:val="24"/>
          <w:szCs w:val="24"/>
          <w:lang w:eastAsia="ar-SA"/>
        </w:rPr>
        <w:t>Self Management</w:t>
      </w:r>
      <w:proofErr w:type="spellEnd"/>
    </w:p>
    <w:p w14:paraId="67EA877E"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2B5CE961"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proofErr w:type="spellStart"/>
      <w:r w:rsidRPr="0057478A">
        <w:rPr>
          <w:rFonts w:ascii="Arial" w:eastAsia="Calibri" w:hAnsi="Arial" w:cs="Arial"/>
          <w:b/>
          <w:kern w:val="1"/>
          <w:sz w:val="24"/>
          <w:szCs w:val="24"/>
          <w:lang w:eastAsia="ar-SA"/>
        </w:rPr>
        <w:t>Self Awareness</w:t>
      </w:r>
      <w:proofErr w:type="spellEnd"/>
    </w:p>
    <w:p w14:paraId="26720AB4" w14:textId="77777777" w:rsidR="005C1A42" w:rsidRPr="0057478A" w:rsidRDefault="005C1A42" w:rsidP="005C1A42">
      <w:pPr>
        <w:numPr>
          <w:ilvl w:val="0"/>
          <w:numId w:val="2"/>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Identifies sources of personal stress and acts to minimize them</w:t>
      </w:r>
    </w:p>
    <w:p w14:paraId="0011546A" w14:textId="77777777" w:rsidR="005C1A42" w:rsidRPr="0057478A" w:rsidRDefault="005C1A42" w:rsidP="005C1A42">
      <w:pPr>
        <w:numPr>
          <w:ilvl w:val="0"/>
          <w:numId w:val="2"/>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lastRenderedPageBreak/>
        <w:t>Effectively balances work and personal life</w:t>
      </w:r>
    </w:p>
    <w:p w14:paraId="33E022C0" w14:textId="77777777" w:rsidR="005C1A42" w:rsidRPr="0057478A" w:rsidRDefault="005C1A42" w:rsidP="005C1A42">
      <w:pPr>
        <w:numPr>
          <w:ilvl w:val="0"/>
          <w:numId w:val="2"/>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Recovers quickly from setbacks</w:t>
      </w:r>
    </w:p>
    <w:p w14:paraId="38A1FB17" w14:textId="77777777" w:rsidR="005C1A42" w:rsidRPr="0057478A" w:rsidRDefault="005C1A42" w:rsidP="005C1A42">
      <w:pPr>
        <w:numPr>
          <w:ilvl w:val="0"/>
          <w:numId w:val="2"/>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Confident and knowledgeable about own strengths and cultural identity</w:t>
      </w:r>
    </w:p>
    <w:p w14:paraId="392A7294" w14:textId="77777777" w:rsidR="005C1A42" w:rsidRPr="0057478A" w:rsidRDefault="005C1A42" w:rsidP="005C1A42">
      <w:pPr>
        <w:numPr>
          <w:ilvl w:val="0"/>
          <w:numId w:val="2"/>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Seeks advice, feedback and help from others</w:t>
      </w:r>
    </w:p>
    <w:p w14:paraId="2C7A6DB6" w14:textId="77777777" w:rsidR="005C1A42" w:rsidRPr="0057478A" w:rsidRDefault="005C1A42" w:rsidP="005C1A42">
      <w:pPr>
        <w:numPr>
          <w:ilvl w:val="0"/>
          <w:numId w:val="2"/>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Identifies new skills and knowledge needed to move forward</w:t>
      </w:r>
    </w:p>
    <w:p w14:paraId="6FCF9FB4"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0B2EAC43"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57478A">
        <w:rPr>
          <w:rFonts w:ascii="Arial" w:eastAsia="Calibri" w:hAnsi="Arial" w:cs="Arial"/>
          <w:b/>
          <w:kern w:val="1"/>
          <w:sz w:val="24"/>
          <w:szCs w:val="24"/>
          <w:lang w:eastAsia="ar-SA"/>
        </w:rPr>
        <w:t>Adapting to Change</w:t>
      </w:r>
    </w:p>
    <w:p w14:paraId="18934129" w14:textId="77777777" w:rsidR="005C1A42" w:rsidRPr="0057478A" w:rsidRDefault="005C1A42" w:rsidP="005C1A42">
      <w:pPr>
        <w:numPr>
          <w:ilvl w:val="0"/>
          <w:numId w:val="3"/>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 xml:space="preserve">Approaches new tasks with energy and enthusiasm </w:t>
      </w:r>
    </w:p>
    <w:p w14:paraId="64378BEC" w14:textId="77777777" w:rsidR="005C1A42" w:rsidRPr="0057478A" w:rsidRDefault="005C1A42" w:rsidP="005C1A42">
      <w:pPr>
        <w:numPr>
          <w:ilvl w:val="0"/>
          <w:numId w:val="3"/>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Remains positive and optimistic in times of change</w:t>
      </w:r>
    </w:p>
    <w:p w14:paraId="41FFC842" w14:textId="77777777" w:rsidR="005C1A42" w:rsidRPr="0057478A" w:rsidRDefault="005C1A42" w:rsidP="005C1A42">
      <w:pPr>
        <w:numPr>
          <w:ilvl w:val="0"/>
          <w:numId w:val="3"/>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 xml:space="preserve">Open minded and supportive of new ways of doing things </w:t>
      </w:r>
    </w:p>
    <w:p w14:paraId="0CB2588F" w14:textId="77777777" w:rsidR="005C1A42" w:rsidRPr="0057478A" w:rsidRDefault="005C1A42" w:rsidP="005C1A42">
      <w:pPr>
        <w:numPr>
          <w:ilvl w:val="0"/>
          <w:numId w:val="3"/>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Recovers quickly from setbacks</w:t>
      </w:r>
    </w:p>
    <w:p w14:paraId="30FC0B7D" w14:textId="77777777" w:rsidR="005C1A42" w:rsidRPr="0057478A" w:rsidRDefault="005C1A42" w:rsidP="005C1A42">
      <w:pPr>
        <w:numPr>
          <w:ilvl w:val="0"/>
          <w:numId w:val="3"/>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Relates existing knowledge and skills to new problems</w:t>
      </w:r>
    </w:p>
    <w:p w14:paraId="50519453" w14:textId="3A5CCF03" w:rsidR="005C1A42" w:rsidRPr="0057478A" w:rsidRDefault="005C1A42" w:rsidP="005C1A42">
      <w:pPr>
        <w:numPr>
          <w:ilvl w:val="0"/>
          <w:numId w:val="3"/>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Willing to re</w:t>
      </w:r>
      <w:r w:rsidR="000F6997">
        <w:rPr>
          <w:rFonts w:ascii="Arial" w:eastAsia="Calibri" w:hAnsi="Arial" w:cs="Arial"/>
          <w:kern w:val="1"/>
          <w:sz w:val="24"/>
          <w:szCs w:val="24"/>
          <w:lang w:eastAsia="ar-SA"/>
        </w:rPr>
        <w:t>-</w:t>
      </w:r>
      <w:r w:rsidRPr="0057478A">
        <w:rPr>
          <w:rFonts w:ascii="Arial" w:eastAsia="Calibri" w:hAnsi="Arial" w:cs="Arial"/>
          <w:kern w:val="1"/>
          <w:sz w:val="24"/>
          <w:szCs w:val="24"/>
          <w:lang w:eastAsia="ar-SA"/>
        </w:rPr>
        <w:t xml:space="preserve">plan at short notice </w:t>
      </w:r>
    </w:p>
    <w:p w14:paraId="64B40CCA"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6A5B9D03"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57478A">
        <w:rPr>
          <w:rFonts w:ascii="Arial" w:eastAsia="Calibri" w:hAnsi="Arial" w:cs="Arial"/>
          <w:b/>
          <w:kern w:val="1"/>
          <w:sz w:val="24"/>
          <w:szCs w:val="24"/>
          <w:lang w:eastAsia="ar-SA"/>
        </w:rPr>
        <w:t>Confident Decision Making</w:t>
      </w:r>
    </w:p>
    <w:p w14:paraId="57A3710D" w14:textId="77777777" w:rsidR="005C1A42" w:rsidRPr="0057478A" w:rsidRDefault="005C1A42" w:rsidP="005C1A42">
      <w:pPr>
        <w:numPr>
          <w:ilvl w:val="0"/>
          <w:numId w:val="5"/>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Acts consistently and with integrity</w:t>
      </w:r>
    </w:p>
    <w:p w14:paraId="3434EE51" w14:textId="77777777" w:rsidR="005C1A42" w:rsidRPr="0057478A" w:rsidRDefault="005C1A42" w:rsidP="005C1A42">
      <w:pPr>
        <w:numPr>
          <w:ilvl w:val="0"/>
          <w:numId w:val="5"/>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Refers decisions upwards when appropriate</w:t>
      </w:r>
    </w:p>
    <w:p w14:paraId="6DA77729" w14:textId="77777777" w:rsidR="005C1A42" w:rsidRPr="0057478A" w:rsidRDefault="005C1A42" w:rsidP="005C1A42">
      <w:pPr>
        <w:numPr>
          <w:ilvl w:val="0"/>
          <w:numId w:val="5"/>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Maintains confidentiality</w:t>
      </w:r>
    </w:p>
    <w:p w14:paraId="4C9342A6" w14:textId="77777777" w:rsidR="005C1A42" w:rsidRPr="0057478A" w:rsidRDefault="005C1A42" w:rsidP="005C1A42">
      <w:pPr>
        <w:numPr>
          <w:ilvl w:val="0"/>
          <w:numId w:val="5"/>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Decisions are transparent</w:t>
      </w:r>
    </w:p>
    <w:p w14:paraId="4870C3BB" w14:textId="77777777" w:rsidR="005C1A42" w:rsidRPr="0057478A" w:rsidRDefault="005C1A42" w:rsidP="005C1A42">
      <w:pPr>
        <w:numPr>
          <w:ilvl w:val="0"/>
          <w:numId w:val="5"/>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Undertakes tasks independently and with confidence</w:t>
      </w:r>
    </w:p>
    <w:p w14:paraId="2911A637" w14:textId="77777777" w:rsidR="005C1A42" w:rsidRPr="0057478A" w:rsidRDefault="005C1A42" w:rsidP="005C1A42">
      <w:pPr>
        <w:numPr>
          <w:ilvl w:val="0"/>
          <w:numId w:val="5"/>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Prepared to act decisively</w:t>
      </w:r>
    </w:p>
    <w:p w14:paraId="2522582F" w14:textId="77777777" w:rsidR="005C1A42" w:rsidRPr="0057478A" w:rsidRDefault="005C1A42" w:rsidP="005C1A42">
      <w:pPr>
        <w:suppressAutoHyphens/>
        <w:spacing w:after="0" w:line="100" w:lineRule="atLeast"/>
        <w:rPr>
          <w:rFonts w:ascii="Arial" w:eastAsia="Calibri" w:hAnsi="Arial" w:cs="Arial"/>
          <w:kern w:val="1"/>
          <w:sz w:val="24"/>
          <w:szCs w:val="24"/>
          <w:lang w:eastAsia="ar-SA"/>
        </w:rPr>
      </w:pPr>
    </w:p>
    <w:p w14:paraId="319DD280" w14:textId="77777777" w:rsidR="005C1A42" w:rsidRPr="0057478A" w:rsidRDefault="005C1A42" w:rsidP="005C1A42">
      <w:pPr>
        <w:suppressAutoHyphens/>
        <w:spacing w:after="0" w:line="100" w:lineRule="atLeast"/>
        <w:rPr>
          <w:rFonts w:ascii="Arial" w:eastAsia="Calibri" w:hAnsi="Arial" w:cs="Arial"/>
          <w:b/>
          <w:kern w:val="1"/>
          <w:sz w:val="24"/>
          <w:szCs w:val="24"/>
          <w:lang w:eastAsia="ar-SA"/>
        </w:rPr>
      </w:pPr>
      <w:r w:rsidRPr="0057478A">
        <w:rPr>
          <w:rFonts w:ascii="Arial" w:eastAsia="Calibri" w:hAnsi="Arial" w:cs="Arial"/>
          <w:b/>
          <w:kern w:val="1"/>
          <w:sz w:val="24"/>
          <w:szCs w:val="24"/>
          <w:lang w:eastAsia="ar-SA"/>
        </w:rPr>
        <w:t>Professional Competence</w:t>
      </w:r>
    </w:p>
    <w:p w14:paraId="0EA140A9" w14:textId="77777777" w:rsidR="005C1A42" w:rsidRPr="0057478A" w:rsidRDefault="005C1A42" w:rsidP="005C1A42">
      <w:pPr>
        <w:numPr>
          <w:ilvl w:val="0"/>
          <w:numId w:val="6"/>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Seeks professional development.</w:t>
      </w:r>
    </w:p>
    <w:p w14:paraId="5B3A43CC" w14:textId="77777777" w:rsidR="005C1A42" w:rsidRPr="0057478A" w:rsidRDefault="005C1A42" w:rsidP="005C1A42">
      <w:pPr>
        <w:numPr>
          <w:ilvl w:val="0"/>
          <w:numId w:val="6"/>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Respected within, and beyond, the team for their skills and knowledge.</w:t>
      </w:r>
    </w:p>
    <w:p w14:paraId="6547CFFC" w14:textId="77777777" w:rsidR="005C1A42" w:rsidRPr="0057478A" w:rsidRDefault="005C1A42" w:rsidP="005C1A42">
      <w:pPr>
        <w:numPr>
          <w:ilvl w:val="0"/>
          <w:numId w:val="6"/>
        </w:numPr>
        <w:suppressAutoHyphens/>
        <w:spacing w:after="0" w:line="100" w:lineRule="atLeast"/>
        <w:rPr>
          <w:rFonts w:ascii="Arial" w:eastAsia="Calibri" w:hAnsi="Arial" w:cs="Arial"/>
          <w:kern w:val="1"/>
          <w:sz w:val="24"/>
          <w:szCs w:val="24"/>
          <w:lang w:eastAsia="ar-SA"/>
        </w:rPr>
      </w:pPr>
      <w:r w:rsidRPr="0057478A">
        <w:rPr>
          <w:rFonts w:ascii="Arial" w:eastAsia="Calibri" w:hAnsi="Arial" w:cs="Arial"/>
          <w:kern w:val="1"/>
          <w:sz w:val="24"/>
          <w:szCs w:val="24"/>
          <w:lang w:eastAsia="ar-SA"/>
        </w:rPr>
        <w:t xml:space="preserve">Aware of sources of information and services – locally, </w:t>
      </w:r>
      <w:proofErr w:type="gramStart"/>
      <w:r w:rsidRPr="0057478A">
        <w:rPr>
          <w:rFonts w:ascii="Arial" w:eastAsia="Calibri" w:hAnsi="Arial" w:cs="Arial"/>
          <w:kern w:val="1"/>
          <w:sz w:val="24"/>
          <w:szCs w:val="24"/>
          <w:lang w:eastAsia="ar-SA"/>
        </w:rPr>
        <w:t>regionally</w:t>
      </w:r>
      <w:proofErr w:type="gramEnd"/>
      <w:r w:rsidRPr="0057478A">
        <w:rPr>
          <w:rFonts w:ascii="Arial" w:eastAsia="Calibri" w:hAnsi="Arial" w:cs="Arial"/>
          <w:kern w:val="1"/>
          <w:sz w:val="24"/>
          <w:szCs w:val="24"/>
          <w:lang w:eastAsia="ar-SA"/>
        </w:rPr>
        <w:t xml:space="preserve"> and nationally.</w:t>
      </w:r>
    </w:p>
    <w:p w14:paraId="0F02DF73" w14:textId="77777777" w:rsidR="005C1A42" w:rsidRPr="0057478A" w:rsidRDefault="005C1A42" w:rsidP="005C1A42">
      <w:pPr>
        <w:suppressAutoHyphens/>
        <w:spacing w:after="0" w:line="100" w:lineRule="atLeast"/>
        <w:ind w:left="360"/>
        <w:rPr>
          <w:rFonts w:ascii="Arial" w:eastAsia="Calibri" w:hAnsi="Arial" w:cs="Arial"/>
          <w:kern w:val="1"/>
          <w:sz w:val="24"/>
          <w:szCs w:val="24"/>
          <w:lang w:eastAsia="ar-SA"/>
        </w:rPr>
      </w:pPr>
    </w:p>
    <w:p w14:paraId="362D1E3D" w14:textId="39B8B5C6" w:rsidR="00401389" w:rsidRPr="000F6997" w:rsidRDefault="00401389" w:rsidP="00AE6BEF">
      <w:pPr>
        <w:rPr>
          <w:rFonts w:ascii="Arial" w:hAnsi="Arial" w:cs="Arial"/>
          <w:sz w:val="24"/>
          <w:szCs w:val="24"/>
        </w:rPr>
      </w:pPr>
    </w:p>
    <w:p w14:paraId="7E224C63" w14:textId="77777777" w:rsidR="0057478A" w:rsidRPr="000F6997" w:rsidRDefault="0057478A" w:rsidP="00AE6BEF">
      <w:pPr>
        <w:rPr>
          <w:rFonts w:ascii="Arial" w:hAnsi="Arial" w:cs="Arial"/>
          <w:sz w:val="24"/>
          <w:szCs w:val="24"/>
        </w:rPr>
      </w:pPr>
    </w:p>
    <w:sectPr w:rsidR="0057478A" w:rsidRPr="000F69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3E7C4" w14:textId="77777777" w:rsidR="009F769E" w:rsidRDefault="009F769E" w:rsidP="000F6997">
      <w:pPr>
        <w:spacing w:after="0" w:line="240" w:lineRule="auto"/>
      </w:pPr>
      <w:r>
        <w:separator/>
      </w:r>
    </w:p>
  </w:endnote>
  <w:endnote w:type="continuationSeparator" w:id="0">
    <w:p w14:paraId="391E59C8" w14:textId="77777777" w:rsidR="009F769E" w:rsidRDefault="009F769E" w:rsidP="000F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386805"/>
      <w:docPartObj>
        <w:docPartGallery w:val="Page Numbers (Bottom of Page)"/>
        <w:docPartUnique/>
      </w:docPartObj>
    </w:sdtPr>
    <w:sdtEndPr>
      <w:rPr>
        <w:noProof/>
      </w:rPr>
    </w:sdtEndPr>
    <w:sdtContent>
      <w:p w14:paraId="418B6FD0" w14:textId="3CFA3C70" w:rsidR="000F6997" w:rsidRDefault="000F69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78B55" w14:textId="77777777" w:rsidR="000F6997" w:rsidRDefault="000F6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764F" w14:textId="77777777" w:rsidR="009F769E" w:rsidRDefault="009F769E" w:rsidP="000F6997">
      <w:pPr>
        <w:spacing w:after="0" w:line="240" w:lineRule="auto"/>
      </w:pPr>
      <w:r>
        <w:separator/>
      </w:r>
    </w:p>
  </w:footnote>
  <w:footnote w:type="continuationSeparator" w:id="0">
    <w:p w14:paraId="52290963" w14:textId="77777777" w:rsidR="009F769E" w:rsidRDefault="009F769E" w:rsidP="000F6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30A86CE1"/>
    <w:multiLevelType w:val="hybridMultilevel"/>
    <w:tmpl w:val="8E06E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DA1A3C"/>
    <w:multiLevelType w:val="hybridMultilevel"/>
    <w:tmpl w:val="5B961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FE54D8"/>
    <w:multiLevelType w:val="hybridMultilevel"/>
    <w:tmpl w:val="2AFE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DB4924"/>
    <w:multiLevelType w:val="hybridMultilevel"/>
    <w:tmpl w:val="41E6A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C35209"/>
    <w:multiLevelType w:val="hybridMultilevel"/>
    <w:tmpl w:val="95183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25CF8"/>
    <w:multiLevelType w:val="hybridMultilevel"/>
    <w:tmpl w:val="A96E7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2"/>
  </w:num>
  <w:num w:numId="11">
    <w:abstractNumId w:val="8"/>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MDM1NzI2MDY3tTRW0lEKTi0uzszPAykwrgUAU1e38SwAAAA="/>
  </w:docVars>
  <w:rsids>
    <w:rsidRoot w:val="00AE6BEF"/>
    <w:rsid w:val="00051DAE"/>
    <w:rsid w:val="00053180"/>
    <w:rsid w:val="000F6997"/>
    <w:rsid w:val="00126389"/>
    <w:rsid w:val="00134CF2"/>
    <w:rsid w:val="0031716C"/>
    <w:rsid w:val="0035403D"/>
    <w:rsid w:val="00401389"/>
    <w:rsid w:val="00514F32"/>
    <w:rsid w:val="00570F33"/>
    <w:rsid w:val="0057478A"/>
    <w:rsid w:val="005C1A42"/>
    <w:rsid w:val="005F17A0"/>
    <w:rsid w:val="00643B24"/>
    <w:rsid w:val="006A6714"/>
    <w:rsid w:val="007178BF"/>
    <w:rsid w:val="00815B0D"/>
    <w:rsid w:val="0086689E"/>
    <w:rsid w:val="008B43B4"/>
    <w:rsid w:val="008E5714"/>
    <w:rsid w:val="00963A33"/>
    <w:rsid w:val="009B5A33"/>
    <w:rsid w:val="009F769E"/>
    <w:rsid w:val="00AE6BEF"/>
    <w:rsid w:val="00B02F49"/>
    <w:rsid w:val="00B8234E"/>
    <w:rsid w:val="00BB7BE7"/>
    <w:rsid w:val="00C4118A"/>
    <w:rsid w:val="00C52FFE"/>
    <w:rsid w:val="00C55D52"/>
    <w:rsid w:val="00D64B16"/>
    <w:rsid w:val="00D91BAE"/>
    <w:rsid w:val="00E947EF"/>
    <w:rsid w:val="00F54170"/>
    <w:rsid w:val="00F5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51AD"/>
  <w15:chartTrackingRefBased/>
  <w15:docId w15:val="{24E1A4BE-22F9-4EA1-B043-19781D82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C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47EF"/>
    <w:pPr>
      <w:ind w:left="720"/>
      <w:contextualSpacing/>
    </w:pPr>
  </w:style>
  <w:style w:type="character" w:customStyle="1" w:styleId="wbzude">
    <w:name w:val="wbzude"/>
    <w:basedOn w:val="DefaultParagraphFont"/>
    <w:rsid w:val="00401389"/>
  </w:style>
  <w:style w:type="paragraph" w:styleId="BalloonText">
    <w:name w:val="Balloon Text"/>
    <w:basedOn w:val="Normal"/>
    <w:link w:val="BalloonTextChar"/>
    <w:uiPriority w:val="99"/>
    <w:semiHidden/>
    <w:unhideWhenUsed/>
    <w:rsid w:val="0005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AE"/>
    <w:rPr>
      <w:rFonts w:ascii="Segoe UI" w:hAnsi="Segoe UI" w:cs="Segoe UI"/>
      <w:sz w:val="18"/>
      <w:szCs w:val="18"/>
    </w:rPr>
  </w:style>
  <w:style w:type="paragraph" w:styleId="Header">
    <w:name w:val="header"/>
    <w:basedOn w:val="Normal"/>
    <w:link w:val="HeaderChar"/>
    <w:uiPriority w:val="99"/>
    <w:unhideWhenUsed/>
    <w:rsid w:val="000F6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997"/>
  </w:style>
  <w:style w:type="paragraph" w:styleId="Footer">
    <w:name w:val="footer"/>
    <w:basedOn w:val="Normal"/>
    <w:link w:val="FooterChar"/>
    <w:uiPriority w:val="99"/>
    <w:unhideWhenUsed/>
    <w:rsid w:val="000F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68211">
      <w:bodyDiv w:val="1"/>
      <w:marLeft w:val="0"/>
      <w:marRight w:val="0"/>
      <w:marTop w:val="0"/>
      <w:marBottom w:val="0"/>
      <w:divBdr>
        <w:top w:val="none" w:sz="0" w:space="0" w:color="auto"/>
        <w:left w:val="none" w:sz="0" w:space="0" w:color="auto"/>
        <w:bottom w:val="none" w:sz="0" w:space="0" w:color="auto"/>
        <w:right w:val="none" w:sz="0" w:space="0" w:color="auto"/>
      </w:divBdr>
    </w:div>
    <w:div w:id="998192058">
      <w:bodyDiv w:val="1"/>
      <w:marLeft w:val="0"/>
      <w:marRight w:val="0"/>
      <w:marTop w:val="0"/>
      <w:marBottom w:val="0"/>
      <w:divBdr>
        <w:top w:val="none" w:sz="0" w:space="0" w:color="auto"/>
        <w:left w:val="none" w:sz="0" w:space="0" w:color="auto"/>
        <w:bottom w:val="none" w:sz="0" w:space="0" w:color="auto"/>
        <w:right w:val="none" w:sz="0" w:space="0" w:color="auto"/>
      </w:divBdr>
    </w:div>
    <w:div w:id="17651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vaughan</dc:creator>
  <cp:keywords/>
  <dc:description/>
  <cp:lastModifiedBy>Caroline Tudor-James</cp:lastModifiedBy>
  <cp:revision>2</cp:revision>
  <cp:lastPrinted>2020-09-08T13:44:00Z</cp:lastPrinted>
  <dcterms:created xsi:type="dcterms:W3CDTF">2020-10-20T15:17:00Z</dcterms:created>
  <dcterms:modified xsi:type="dcterms:W3CDTF">2020-10-20T15:17:00Z</dcterms:modified>
</cp:coreProperties>
</file>